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Default="00A3226E" w:rsidP="00A3226E"/>
    <w:p w:rsidR="008E7423" w:rsidRDefault="008E7423" w:rsidP="00A3226E"/>
    <w:p w:rsidR="008229A8" w:rsidRPr="00792543" w:rsidRDefault="008229A8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234DD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IGOR MONTIEL MARTINS CUNHA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C7772D" w:rsidP="005D51E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="005D51E9">
              <w:rPr>
                <w:rFonts w:ascii="Arial Narrow" w:hAnsi="Arial Narrow" w:cs="Arial"/>
                <w:sz w:val="20"/>
                <w:szCs w:val="20"/>
              </w:rPr>
              <w:t>121660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C7772D" w:rsidP="00B1038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02/05</w:t>
            </w:r>
            <w:r w:rsidR="00073C0B">
              <w:rPr>
                <w:rFonts w:ascii="Arial Narrow" w:hAnsi="Arial Narrow" w:cs="Arial"/>
                <w:sz w:val="20"/>
                <w:szCs w:val="20"/>
              </w:rPr>
              <w:t>/2019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5D51E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5D51E9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ICSEZ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5D51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ACADÊMICA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proofErr w:type="gramEnd"/>
            <w:r w:rsidR="004317A9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8E742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C7772D" w:rsidP="00C7772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02/05</w:t>
            </w:r>
            <w:r w:rsidR="00073C0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/2019 A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01/11</w:t>
            </w:r>
            <w:r w:rsidR="00073C0B">
              <w:rPr>
                <w:rFonts w:ascii="Arial" w:hAnsi="Arial" w:cs="Arial"/>
                <w:b/>
                <w:bCs/>
                <w:sz w:val="16"/>
                <w:szCs w:val="16"/>
              </w:rPr>
              <w:t>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5D51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GONÇALA DO NASCIMENTO PINTO FILHA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5D51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1576464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5D51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99211-2423</w:t>
            </w: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5D51E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goncala.filha@gmail.com</w:t>
            </w: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073C0B">
        <w:trPr>
          <w:cantSplit/>
          <w:trHeight w:val="879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  <w:bookmarkStart w:id="0" w:name="_GoBack"/>
            <w:bookmarkEnd w:id="0"/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</w:t>
            </w:r>
            <w:proofErr w:type="gramStart"/>
            <w:r w:rsidRPr="00406232">
              <w:rPr>
                <w:rFonts w:ascii="Arial" w:hAnsi="Arial" w:cs="Arial"/>
                <w:b/>
                <w:sz w:val="16"/>
                <w:szCs w:val="16"/>
              </w:rPr>
              <w:t>)</w:t>
            </w:r>
            <w:proofErr w:type="gramEnd"/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180AED" w:rsidRPr="00A67403" w:rsidRDefault="00A3226E" w:rsidP="009930D1">
      <w:pPr>
        <w:pStyle w:val="Corpodetexto2"/>
        <w:spacing w:line="360" w:lineRule="auto"/>
        <w:rPr>
          <w:vanish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 xml:space="preserve">Tutor e </w:t>
      </w:r>
      <w:proofErr w:type="gramStart"/>
      <w:r>
        <w:rPr>
          <w:i/>
          <w:sz w:val="20"/>
          <w:szCs w:val="20"/>
        </w:rPr>
        <w:t>Tutora</w:t>
      </w:r>
      <w:r w:rsidRPr="00406C57">
        <w:rPr>
          <w:i/>
          <w:sz w:val="20"/>
          <w:szCs w:val="20"/>
        </w:rPr>
        <w:t>do.</w:t>
      </w:r>
      <w:proofErr w:type="gramEnd"/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763DE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763D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54653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C0B"/>
    <w:rsid w:val="00073D4F"/>
    <w:rsid w:val="000770BA"/>
    <w:rsid w:val="00077B4F"/>
    <w:rsid w:val="00080883"/>
    <w:rsid w:val="00080A8A"/>
    <w:rsid w:val="000822C5"/>
    <w:rsid w:val="000840E7"/>
    <w:rsid w:val="00084799"/>
    <w:rsid w:val="00087C61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2D3C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3D4F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45EA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667FC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95D37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A7C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63DE"/>
    <w:rsid w:val="00377242"/>
    <w:rsid w:val="003773E5"/>
    <w:rsid w:val="003815FD"/>
    <w:rsid w:val="00381C92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17A9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598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B53"/>
    <w:rsid w:val="00554E80"/>
    <w:rsid w:val="00556387"/>
    <w:rsid w:val="0056046F"/>
    <w:rsid w:val="005619C0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51E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3EF5"/>
    <w:rsid w:val="006558B5"/>
    <w:rsid w:val="00661FC6"/>
    <w:rsid w:val="0066289F"/>
    <w:rsid w:val="00663083"/>
    <w:rsid w:val="00684D0A"/>
    <w:rsid w:val="00685933"/>
    <w:rsid w:val="0069022A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E5C04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9A8"/>
    <w:rsid w:val="00822D6A"/>
    <w:rsid w:val="008258B5"/>
    <w:rsid w:val="0082602A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7423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3822"/>
    <w:rsid w:val="00934BC2"/>
    <w:rsid w:val="0093556C"/>
    <w:rsid w:val="00943351"/>
    <w:rsid w:val="00944A7D"/>
    <w:rsid w:val="00945911"/>
    <w:rsid w:val="009476EA"/>
    <w:rsid w:val="00951AB8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30D1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C6809"/>
    <w:rsid w:val="009D27C3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5F3F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08B5"/>
    <w:rsid w:val="00A521FC"/>
    <w:rsid w:val="00A52A59"/>
    <w:rsid w:val="00A57257"/>
    <w:rsid w:val="00A61B58"/>
    <w:rsid w:val="00A63C8D"/>
    <w:rsid w:val="00A63E58"/>
    <w:rsid w:val="00A647DA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038C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3642"/>
    <w:rsid w:val="00C0486F"/>
    <w:rsid w:val="00C0615D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594"/>
    <w:rsid w:val="00C7489C"/>
    <w:rsid w:val="00C750B5"/>
    <w:rsid w:val="00C7772D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089B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171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0E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34DD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D6B15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3397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4</cp:revision>
  <cp:lastPrinted>2017-02-08T14:28:00Z</cp:lastPrinted>
  <dcterms:created xsi:type="dcterms:W3CDTF">2019-07-24T13:17:00Z</dcterms:created>
  <dcterms:modified xsi:type="dcterms:W3CDTF">2019-07-24T13:22:00Z</dcterms:modified>
</cp:coreProperties>
</file>