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DA26E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IGOR MONTIEL MARTINS CUNHA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77C1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A26E2">
              <w:rPr>
                <w:rFonts w:ascii="Arial Narrow" w:hAnsi="Arial Narrow" w:cs="Arial"/>
                <w:sz w:val="20"/>
                <w:szCs w:val="20"/>
              </w:rPr>
              <w:t>21660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1728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A26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0B69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0B691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604B39" w:rsidRPr="00A67403" w:rsidTr="00DB1728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  <w:vAlign w:val="center"/>
          </w:tcPr>
          <w:p w:rsidR="00604B39" w:rsidRPr="00DB1728" w:rsidRDefault="00DA26E2" w:rsidP="0080583A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Período: </w:t>
            </w:r>
            <w:r w:rsidR="00DB1728" w:rsidRPr="00DB1728">
              <w:rPr>
                <w:rFonts w:ascii="Arial" w:hAnsi="Arial" w:cs="Arial"/>
                <w:b/>
                <w:bCs/>
                <w:sz w:val="18"/>
                <w:szCs w:val="18"/>
              </w:rPr>
              <w:t>02/05/2019 a 01/11/2019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B69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TIAGO VIANA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B69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1479765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0B69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99308-6341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0B69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tvianadacosta@yahoo.com.br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1653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165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49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B8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6918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CE3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C16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653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5F70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6E2"/>
    <w:rsid w:val="00DA481F"/>
    <w:rsid w:val="00DB0B1B"/>
    <w:rsid w:val="00DB1728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7632D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2019-07-24T13:15:00Z</dcterms:created>
  <dcterms:modified xsi:type="dcterms:W3CDTF">2019-07-24T13:16:00Z</dcterms:modified>
</cp:coreProperties>
</file>