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43B1">
              <w:rPr>
                <w:rFonts w:ascii="Arial" w:hAnsi="Arial" w:cs="Arial"/>
                <w:sz w:val="18"/>
                <w:szCs w:val="20"/>
              </w:rPr>
              <w:t>1243546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B519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B51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</w:p>
        </w:tc>
      </w:tr>
      <w:tr w:rsidR="00121791" w:rsidRPr="00D05C8C" w:rsidTr="006B58CB">
        <w:tc>
          <w:tcPr>
            <w:tcW w:w="1047" w:type="pct"/>
            <w:shd w:val="clear" w:color="auto" w:fill="F3F3F3"/>
          </w:tcPr>
          <w:p w:rsidR="00121791" w:rsidRPr="00D52FEC" w:rsidRDefault="00121791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121791" w:rsidRPr="00174C1B" w:rsidRDefault="00121791" w:rsidP="008C744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2656D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121791" w:rsidRPr="00A67403" w:rsidRDefault="002656D8" w:rsidP="008C744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1446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EDILANE BAIMA ALVARENGA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40764A" w:rsidRDefault="00D14463" w:rsidP="0040764A">
            <w:pPr>
              <w:rPr>
                <w:rFonts w:ascii="Arial" w:hAnsi="Arial" w:cs="Arial"/>
              </w:rPr>
            </w:pPr>
            <w:r w:rsidRPr="007B7A66">
              <w:rPr>
                <w:rFonts w:ascii="Arial" w:hAnsi="Arial" w:cs="Arial"/>
                <w:sz w:val="18"/>
              </w:rPr>
              <w:t>2195594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70B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D70B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343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1791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6D8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0764A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4AA9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28A7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87D7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822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19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875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7A66"/>
    <w:rsid w:val="007C1D55"/>
    <w:rsid w:val="007D25DC"/>
    <w:rsid w:val="007D43C1"/>
    <w:rsid w:val="007D4EE1"/>
    <w:rsid w:val="007D63F8"/>
    <w:rsid w:val="007D70BE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441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68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489E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1DE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463"/>
    <w:rsid w:val="00D1472B"/>
    <w:rsid w:val="00D14E8C"/>
    <w:rsid w:val="00D1526B"/>
    <w:rsid w:val="00D16A3A"/>
    <w:rsid w:val="00D22E9C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575B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2019-03-07T20:26:00Z</dcterms:created>
  <dcterms:modified xsi:type="dcterms:W3CDTF">2019-07-24T12:51:00Z</dcterms:modified>
</cp:coreProperties>
</file>