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35760">
        <w:rPr>
          <w:rFonts w:ascii="Arial" w:hAnsi="Arial" w:cs="Arial"/>
          <w:b/>
          <w:bCs/>
          <w:color w:val="000000"/>
          <w:sz w:val="22"/>
          <w:szCs w:val="22"/>
        </w:rPr>
        <w:t>JHONES MONTE DA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860F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860F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860F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860F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  <w:r w:rsidR="00535760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3576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HUGV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3576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HUGV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6270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3576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43A9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F2600F" w:rsidRDefault="00B43A91" w:rsidP="00F2600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60F0" w:rsidRPr="00522F5C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60F0" w:rsidRDefault="00A836A7" w:rsidP="006860F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535760">
        <w:rPr>
          <w:rFonts w:ascii="Arial" w:hAnsi="Arial" w:cs="Arial"/>
          <w:b/>
          <w:bCs/>
          <w:color w:val="000000"/>
          <w:sz w:val="22"/>
          <w:szCs w:val="22"/>
        </w:rPr>
        <w:t>FABIANO FRANCISCO CAMPELO SPINELLIS</w:t>
      </w:r>
    </w:p>
    <w:p w:rsidR="006860F0" w:rsidRDefault="006860F0" w:rsidP="006860F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860F0" w:rsidRPr="00A836A6" w:rsidRDefault="006860F0" w:rsidP="006860F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860F0" w:rsidRPr="00A72118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  <w:r w:rsidR="00535760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860F0" w:rsidRPr="00E51895" w:rsidRDefault="0053576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HUGV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860F0" w:rsidRPr="00A836A6" w:rsidRDefault="00535760" w:rsidP="00861AC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HUGV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860F0" w:rsidRPr="00A836A6" w:rsidRDefault="006860F0" w:rsidP="001B15F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26FE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36A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B15F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860F0" w:rsidRPr="00F2600F" w:rsidRDefault="001B15F1" w:rsidP="00F2600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6860F0" w:rsidRPr="00A836A6" w:rsidRDefault="006860F0" w:rsidP="006860F0">
      <w:pPr>
        <w:jc w:val="both"/>
        <w:rPr>
          <w:rFonts w:ascii="Arial" w:hAnsi="Arial" w:cs="Arial"/>
          <w:color w:val="000000"/>
          <w:sz w:val="18"/>
        </w:rPr>
      </w:pP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860F0" w:rsidRPr="00A836A6" w:rsidTr="00861AC2">
        <w:tc>
          <w:tcPr>
            <w:tcW w:w="5000" w:type="pct"/>
            <w:gridSpan w:val="5"/>
            <w:shd w:val="clear" w:color="auto" w:fill="E0E0E0"/>
            <w:vAlign w:val="bottom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EB445B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60F0" w:rsidRPr="00A836A6" w:rsidRDefault="006860F0" w:rsidP="006860F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60F0" w:rsidRPr="00A836A6" w:rsidTr="00861AC2">
        <w:tc>
          <w:tcPr>
            <w:tcW w:w="5000" w:type="pct"/>
            <w:gridSpan w:val="5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60F0" w:rsidRPr="00A836A6" w:rsidRDefault="006860F0" w:rsidP="006860F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60F0" w:rsidRPr="00A836A6" w:rsidTr="00861AC2">
        <w:tc>
          <w:tcPr>
            <w:tcW w:w="9709" w:type="dxa"/>
            <w:gridSpan w:val="5"/>
            <w:shd w:val="clear" w:color="auto" w:fill="D9D9D9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trHeight w:val="803"/>
        </w:trPr>
        <w:tc>
          <w:tcPr>
            <w:tcW w:w="9709" w:type="dxa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860F0" w:rsidRDefault="006860F0" w:rsidP="006860F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60F0" w:rsidRPr="00A836A6" w:rsidTr="00861AC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ED1269" w:rsidTr="00861AC2">
        <w:trPr>
          <w:trHeight w:val="1026"/>
        </w:trPr>
        <w:tc>
          <w:tcPr>
            <w:tcW w:w="9709" w:type="dxa"/>
            <w:gridSpan w:val="5"/>
          </w:tcPr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860F0" w:rsidRPr="00ED1269" w:rsidTr="00861AC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860F0" w:rsidRPr="00ED1269" w:rsidRDefault="006860F0" w:rsidP="00861AC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860F0" w:rsidRPr="00ED1269" w:rsidTr="00861AC2">
        <w:trPr>
          <w:cantSplit/>
          <w:trHeight w:val="354"/>
        </w:trPr>
        <w:tc>
          <w:tcPr>
            <w:tcW w:w="9709" w:type="dxa"/>
            <w:gridSpan w:val="2"/>
          </w:tcPr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860F0" w:rsidRPr="00ED1269" w:rsidTr="00861AC2">
        <w:trPr>
          <w:cantSplit/>
          <w:trHeight w:val="393"/>
        </w:trPr>
        <w:tc>
          <w:tcPr>
            <w:tcW w:w="4319" w:type="dxa"/>
          </w:tcPr>
          <w:p w:rsidR="006860F0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860F0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D3DA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D3D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586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6FEC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15F1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DA1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70D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2CB"/>
    <w:rsid w:val="00535760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60F0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9A1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70C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CD9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76E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36A7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45C7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A91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22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61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01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506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1D7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7A2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600F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05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BD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2019-02-27T18:15:00Z</dcterms:created>
  <dcterms:modified xsi:type="dcterms:W3CDTF">2019-07-24T11:30:00Z</dcterms:modified>
</cp:coreProperties>
</file>