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B06A5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ROSELY COSTA DA SILVA BANDEIRA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06A5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2378032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06A5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06A5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CONTADOR</w:t>
            </w:r>
            <w:r w:rsidR="007B4FA5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7B4FA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HUGV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7B4FA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HUGV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5A12F1" w:rsidP="007B4FA5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</w:t>
            </w:r>
            <w:r w:rsidR="007B4FA5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2D45C2" w:rsidRDefault="00062F3F" w:rsidP="002D45C2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27/03/2019 a 27/09/2019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7B4FA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FABIANO FRANCISCO CAMPELO SPINELLIS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7B4FA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2089583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9491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9491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45852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2F3F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344C"/>
    <w:rsid w:val="00115095"/>
    <w:rsid w:val="00115A8C"/>
    <w:rsid w:val="001160B4"/>
    <w:rsid w:val="00116381"/>
    <w:rsid w:val="00117475"/>
    <w:rsid w:val="00121F38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776F6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5C2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6FA7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12F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37EA1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2D4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4FA5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652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05C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491B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6A56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22D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A7609"/>
    <w:rsid w:val="00CB031E"/>
    <w:rsid w:val="00CB3A6F"/>
    <w:rsid w:val="00CC201D"/>
    <w:rsid w:val="00CC4541"/>
    <w:rsid w:val="00CD0374"/>
    <w:rsid w:val="00CD0C45"/>
    <w:rsid w:val="00CD1571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4</cp:revision>
  <cp:lastPrinted>2017-02-08T14:28:00Z</cp:lastPrinted>
  <dcterms:created xsi:type="dcterms:W3CDTF">2019-02-27T18:14:00Z</dcterms:created>
  <dcterms:modified xsi:type="dcterms:W3CDTF">2019-07-24T11:29:00Z</dcterms:modified>
</cp:coreProperties>
</file>