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953253" w:rsidRPr="00D05C8C" w:rsidTr="006B58CB">
        <w:tc>
          <w:tcPr>
            <w:tcW w:w="1047" w:type="pct"/>
            <w:shd w:val="clear" w:color="auto" w:fill="F3F3F3"/>
          </w:tcPr>
          <w:p w:rsidR="00953253" w:rsidRPr="00D52FEC" w:rsidRDefault="00953253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953253" w:rsidRPr="0023117C" w:rsidRDefault="00953253" w:rsidP="003B51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KYLDARE RODRIGUES MAIA</w:t>
            </w:r>
          </w:p>
        </w:tc>
      </w:tr>
      <w:tr w:rsidR="00953253" w:rsidRPr="00D05C8C" w:rsidTr="006B58CB">
        <w:tc>
          <w:tcPr>
            <w:tcW w:w="1047" w:type="pct"/>
            <w:shd w:val="clear" w:color="auto" w:fill="F3F3F3"/>
          </w:tcPr>
          <w:p w:rsidR="00953253" w:rsidRPr="00D52FEC" w:rsidRDefault="00953253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953253" w:rsidRPr="0023117C" w:rsidRDefault="00953253" w:rsidP="003B51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1000274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953253" w:rsidRPr="00D52FEC" w:rsidRDefault="00953253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953253" w:rsidRPr="0023117C" w:rsidRDefault="00953253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13/06/2019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4B67B5" w:rsidRPr="00D05C8C" w:rsidTr="006B58CB">
        <w:tc>
          <w:tcPr>
            <w:tcW w:w="1047" w:type="pct"/>
            <w:shd w:val="clear" w:color="auto" w:fill="F3F3F3"/>
          </w:tcPr>
          <w:p w:rsidR="004B67B5" w:rsidRPr="00D52FEC" w:rsidRDefault="004B67B5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4B67B5" w:rsidRPr="00A67403" w:rsidRDefault="004B67B5" w:rsidP="003B51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4B67B5" w:rsidRPr="00D05C8C" w:rsidTr="006B58CB">
        <w:tc>
          <w:tcPr>
            <w:tcW w:w="1047" w:type="pct"/>
            <w:shd w:val="clear" w:color="auto" w:fill="F3F3F3"/>
          </w:tcPr>
          <w:p w:rsidR="004B67B5" w:rsidRPr="00D52FEC" w:rsidRDefault="004B67B5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4B67B5" w:rsidRPr="00A67403" w:rsidRDefault="004B67B5" w:rsidP="003B51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4B67B5" w:rsidRPr="00D05C8C" w:rsidTr="006B58CB">
        <w:tc>
          <w:tcPr>
            <w:tcW w:w="1047" w:type="pct"/>
            <w:shd w:val="clear" w:color="auto" w:fill="F3F3F3"/>
          </w:tcPr>
          <w:p w:rsidR="004B67B5" w:rsidRPr="00D52FEC" w:rsidRDefault="004B67B5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4B67B5" w:rsidRPr="00D52FEC" w:rsidRDefault="004B67B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7B5" w:rsidRPr="00D05C8C" w:rsidTr="006B58CB">
        <w:tc>
          <w:tcPr>
            <w:tcW w:w="1047" w:type="pct"/>
            <w:shd w:val="clear" w:color="auto" w:fill="F3F3F3"/>
          </w:tcPr>
          <w:p w:rsidR="004B67B5" w:rsidRPr="00D52FEC" w:rsidRDefault="004B67B5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4B67B5" w:rsidRPr="00174C1B" w:rsidRDefault="004B67B5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4B67B5" w:rsidRPr="00A935C7" w:rsidRDefault="00796769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9A6">
              <w:rPr>
                <w:rFonts w:ascii="Arial" w:hAnsi="Arial" w:cs="Arial"/>
                <w:b/>
                <w:color w:val="000000"/>
                <w:sz w:val="16"/>
              </w:rPr>
              <w:t>13/06/2019 a 12/12/2019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F65B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KLEOMARA GOMES CERQUINHO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00CF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00CF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018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4A54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7B5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6769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868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253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1F4D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0CF4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5BF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2019-07-23T19:43:00Z</dcterms:created>
  <dcterms:modified xsi:type="dcterms:W3CDTF">2019-07-23T19:44:00Z</dcterms:modified>
</cp:coreProperties>
</file>