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597E3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KYLDARE RODRIGUES MAIA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9C2B8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1000274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46096F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13/06/2019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A25A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A25A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EB59A6" w:rsidRDefault="00C32B8B" w:rsidP="0080583A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 w:rsidRPr="00EB59A6">
              <w:rPr>
                <w:rFonts w:ascii="Arial" w:hAnsi="Arial" w:cs="Arial"/>
                <w:b/>
                <w:color w:val="000000"/>
                <w:sz w:val="16"/>
              </w:rPr>
              <w:t>13/06/2019 a 12/12/2019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5270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ALICE GOMES GUIMARÃES AREQUE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2497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249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018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57D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096F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97E39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288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4978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2B8E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5A17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2B8B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270E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59A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43DB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2019-07-23T19:39:00Z</dcterms:created>
  <dcterms:modified xsi:type="dcterms:W3CDTF">2019-07-23T19:44:00Z</dcterms:modified>
</cp:coreProperties>
</file>