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804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38F4">
        <w:rPr>
          <w:rFonts w:ascii="Arial" w:hAnsi="Arial" w:cs="Arial"/>
          <w:b/>
          <w:bCs/>
          <w:color w:val="000000"/>
          <w:sz w:val="22"/>
          <w:szCs w:val="22"/>
        </w:rPr>
        <w:t>PAULO RÔMULO LIMA DE MATOS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11270" w:rsidRPr="00A836A6" w:rsidTr="005E70E1">
        <w:tc>
          <w:tcPr>
            <w:tcW w:w="1300" w:type="pct"/>
            <w:shd w:val="clear" w:color="auto" w:fill="F3F3F3"/>
          </w:tcPr>
          <w:p w:rsidR="00711270" w:rsidRPr="00A836A6" w:rsidRDefault="00711270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11270" w:rsidRPr="0023117C" w:rsidRDefault="00711270" w:rsidP="007E6FF1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EMANUELA LIMA TEIXEIRA BARROS</w:t>
            </w:r>
          </w:p>
        </w:tc>
      </w:tr>
      <w:tr w:rsidR="00711270" w:rsidRPr="00A836A6" w:rsidTr="005E70E1">
        <w:tc>
          <w:tcPr>
            <w:tcW w:w="1300" w:type="pct"/>
            <w:shd w:val="clear" w:color="auto" w:fill="F3F3F3"/>
          </w:tcPr>
          <w:p w:rsidR="00711270" w:rsidRPr="00A836A6" w:rsidRDefault="00711270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11270" w:rsidRPr="0023117C" w:rsidRDefault="00711270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3122429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11270" w:rsidRPr="00A836A6" w:rsidRDefault="00711270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11270" w:rsidRPr="00E51895" w:rsidRDefault="00EC2335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06/05/2019</w:t>
            </w:r>
          </w:p>
        </w:tc>
      </w:tr>
      <w:tr w:rsidR="001D27A5" w:rsidRPr="00A836A6" w:rsidTr="005E70E1">
        <w:tc>
          <w:tcPr>
            <w:tcW w:w="1300" w:type="pct"/>
            <w:shd w:val="clear" w:color="auto" w:fill="F3F3F3"/>
          </w:tcPr>
          <w:p w:rsidR="001D27A5" w:rsidRPr="00A836A6" w:rsidRDefault="001D27A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D27A5" w:rsidRPr="0023117C" w:rsidRDefault="001D27A5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DE LABORATÓRIO – ÁREA FISIOLOGIA HUMANA</w:t>
            </w:r>
          </w:p>
        </w:tc>
      </w:tr>
      <w:tr w:rsidR="001D27A5" w:rsidRPr="00A836A6" w:rsidTr="005E70E1">
        <w:tc>
          <w:tcPr>
            <w:tcW w:w="1300" w:type="pct"/>
            <w:shd w:val="clear" w:color="auto" w:fill="F3F3F3"/>
          </w:tcPr>
          <w:p w:rsidR="001D27A5" w:rsidRPr="00A836A6" w:rsidRDefault="001D27A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D27A5" w:rsidRPr="0023117C" w:rsidRDefault="006D12E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5979B2">
              <w:rPr>
                <w:rFonts w:ascii="Arial Narrow" w:hAnsi="Arial Narrow" w:cs="Arial"/>
                <w:sz w:val="20"/>
                <w:szCs w:val="20"/>
              </w:rPr>
              <w:t>SB/COARI</w:t>
            </w:r>
          </w:p>
        </w:tc>
      </w:tr>
      <w:tr w:rsidR="001D27A5" w:rsidRPr="00A836A6" w:rsidTr="005E70E1">
        <w:tc>
          <w:tcPr>
            <w:tcW w:w="1300" w:type="pct"/>
            <w:shd w:val="clear" w:color="auto" w:fill="F3F3F3"/>
          </w:tcPr>
          <w:p w:rsidR="001D27A5" w:rsidRPr="00A836A6" w:rsidRDefault="001D27A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D27A5" w:rsidRPr="00D52FEC" w:rsidRDefault="001D27A5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5FB" w:rsidRPr="00A836A6" w:rsidTr="005E70E1">
        <w:tc>
          <w:tcPr>
            <w:tcW w:w="1300" w:type="pct"/>
            <w:shd w:val="clear" w:color="auto" w:fill="F3F3F3"/>
          </w:tcPr>
          <w:p w:rsidR="001E35FB" w:rsidRPr="00A836A6" w:rsidRDefault="001E35F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35FB" w:rsidRPr="00174C1B" w:rsidRDefault="001E35FB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E35FB" w:rsidRPr="00A935C7" w:rsidRDefault="001E35FB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84796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84796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84796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84796" w:rsidRPr="00522F5C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84796" w:rsidRDefault="00BC0CC8" w:rsidP="00F847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8479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MANOEL FURTADO COELHO</w:t>
      </w:r>
    </w:p>
    <w:p w:rsidR="00F84796" w:rsidRDefault="00F84796" w:rsidP="00F847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4796" w:rsidRPr="00A836A6" w:rsidRDefault="00F84796" w:rsidP="00F847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84796" w:rsidRPr="00A836A6" w:rsidRDefault="00F84796" w:rsidP="00F8479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84796" w:rsidRPr="00A836A6" w:rsidRDefault="00F84796" w:rsidP="00F847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84796" w:rsidRPr="00A836A6" w:rsidTr="007E6FF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84796" w:rsidRPr="00A836A6" w:rsidTr="007E6FF1">
        <w:tc>
          <w:tcPr>
            <w:tcW w:w="1300" w:type="pct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84796" w:rsidRPr="0023117C" w:rsidRDefault="00F84796" w:rsidP="007E6FF1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EMANUELA LIMA TEIXEIRA BARROS</w:t>
            </w:r>
          </w:p>
        </w:tc>
      </w:tr>
      <w:tr w:rsidR="00F84796" w:rsidRPr="00A836A6" w:rsidTr="007E6FF1">
        <w:tc>
          <w:tcPr>
            <w:tcW w:w="1300" w:type="pct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84796" w:rsidRPr="0023117C" w:rsidRDefault="00F84796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3122429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84796" w:rsidRPr="00E51895" w:rsidRDefault="00F84796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06/05/2019</w:t>
            </w:r>
          </w:p>
        </w:tc>
      </w:tr>
      <w:tr w:rsidR="00F84796" w:rsidRPr="00A836A6" w:rsidTr="007E6FF1">
        <w:tc>
          <w:tcPr>
            <w:tcW w:w="1300" w:type="pct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84796" w:rsidRPr="0023117C" w:rsidRDefault="00F84796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DE LABORATÓRIO – ÁREA FISIOLOGIA HUMANA</w:t>
            </w:r>
          </w:p>
        </w:tc>
      </w:tr>
      <w:tr w:rsidR="00F84796" w:rsidRPr="00A836A6" w:rsidTr="007E6FF1">
        <w:tc>
          <w:tcPr>
            <w:tcW w:w="1300" w:type="pct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84796" w:rsidRPr="0023117C" w:rsidRDefault="00F84796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F84796" w:rsidRPr="00A836A6" w:rsidTr="007E6FF1">
        <w:tc>
          <w:tcPr>
            <w:tcW w:w="1300" w:type="pct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84796" w:rsidRPr="00D52FEC" w:rsidRDefault="00F84796" w:rsidP="007E6FF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796" w:rsidRPr="00A836A6" w:rsidTr="007E6FF1">
        <w:tc>
          <w:tcPr>
            <w:tcW w:w="1300" w:type="pct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84796" w:rsidRPr="00174C1B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84796" w:rsidRPr="00A935C7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F84796" w:rsidRPr="00A836A6" w:rsidRDefault="00F84796" w:rsidP="00F84796">
      <w:pPr>
        <w:jc w:val="both"/>
        <w:rPr>
          <w:rFonts w:ascii="Arial" w:hAnsi="Arial" w:cs="Arial"/>
          <w:color w:val="000000"/>
          <w:sz w:val="18"/>
        </w:rPr>
      </w:pPr>
    </w:p>
    <w:p w:rsidR="00F84796" w:rsidRPr="00A836A6" w:rsidRDefault="00F84796" w:rsidP="00F8479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84796" w:rsidRPr="00A836A6" w:rsidTr="007E6FF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84796" w:rsidRPr="00A836A6" w:rsidTr="007E6FF1">
        <w:tc>
          <w:tcPr>
            <w:tcW w:w="5000" w:type="pct"/>
            <w:gridSpan w:val="5"/>
            <w:shd w:val="clear" w:color="auto" w:fill="E0E0E0"/>
            <w:vAlign w:val="bottom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EB445B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5000" w:type="pct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84796" w:rsidRPr="00A836A6" w:rsidRDefault="00F84796" w:rsidP="00F8479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84796" w:rsidRPr="00A836A6" w:rsidTr="007E6FF1">
        <w:tc>
          <w:tcPr>
            <w:tcW w:w="5000" w:type="pct"/>
            <w:gridSpan w:val="5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5000" w:type="pct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5000" w:type="pct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84796" w:rsidRPr="00A836A6" w:rsidRDefault="00F84796" w:rsidP="00F847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84796" w:rsidRPr="00A836A6" w:rsidTr="007E6FF1">
        <w:tc>
          <w:tcPr>
            <w:tcW w:w="9709" w:type="dxa"/>
            <w:gridSpan w:val="5"/>
            <w:shd w:val="clear" w:color="auto" w:fill="D9D9D9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rPr>
          <w:trHeight w:val="803"/>
        </w:trPr>
        <w:tc>
          <w:tcPr>
            <w:tcW w:w="9709" w:type="dxa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84796" w:rsidRDefault="00F84796" w:rsidP="00F847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84796" w:rsidRPr="00A836A6" w:rsidTr="007E6FF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ED1269" w:rsidTr="007E6FF1">
        <w:trPr>
          <w:trHeight w:val="1026"/>
        </w:trPr>
        <w:tc>
          <w:tcPr>
            <w:tcW w:w="9709" w:type="dxa"/>
            <w:gridSpan w:val="5"/>
          </w:tcPr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84796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84796" w:rsidRPr="00ED1269" w:rsidTr="007E6FF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84796" w:rsidRPr="00ED1269" w:rsidRDefault="00F84796" w:rsidP="007E6FF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84796" w:rsidRPr="00ED1269" w:rsidTr="007E6FF1">
        <w:trPr>
          <w:cantSplit/>
          <w:trHeight w:val="354"/>
        </w:trPr>
        <w:tc>
          <w:tcPr>
            <w:tcW w:w="9709" w:type="dxa"/>
            <w:gridSpan w:val="2"/>
          </w:tcPr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84796" w:rsidRPr="00ED1269" w:rsidTr="007E6FF1">
        <w:trPr>
          <w:cantSplit/>
          <w:trHeight w:val="393"/>
        </w:trPr>
        <w:tc>
          <w:tcPr>
            <w:tcW w:w="4319" w:type="dxa"/>
          </w:tcPr>
          <w:p w:rsidR="00F8479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8479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01CB4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01CB4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01CB4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1CB4" w:rsidRPr="00522F5C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1CB4" w:rsidRDefault="00001CB4" w:rsidP="00001C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E6AFE">
        <w:rPr>
          <w:rFonts w:ascii="Arial" w:hAnsi="Arial" w:cs="Arial"/>
          <w:b/>
          <w:bCs/>
          <w:color w:val="000000"/>
          <w:sz w:val="22"/>
          <w:szCs w:val="22"/>
        </w:rPr>
        <w:t>UÁTYLA DE OLIVEIRA LIMA</w:t>
      </w:r>
    </w:p>
    <w:p w:rsidR="00001CB4" w:rsidRDefault="00001CB4" w:rsidP="00001C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1CB4" w:rsidRPr="00A836A6" w:rsidRDefault="00001CB4" w:rsidP="00001C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01CB4" w:rsidRPr="00A836A6" w:rsidRDefault="00001CB4" w:rsidP="00001C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01CB4" w:rsidRPr="00A836A6" w:rsidRDefault="00001CB4" w:rsidP="00001C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01CB4" w:rsidRPr="00A836A6" w:rsidTr="007E6FF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01CB4" w:rsidRPr="00A836A6" w:rsidTr="007E6FF1">
        <w:tc>
          <w:tcPr>
            <w:tcW w:w="1300" w:type="pct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01CB4" w:rsidRPr="0023117C" w:rsidRDefault="00001CB4" w:rsidP="007E6FF1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EMANUELA LIMA TEIXEIRA BARROS</w:t>
            </w:r>
          </w:p>
        </w:tc>
      </w:tr>
      <w:tr w:rsidR="00001CB4" w:rsidRPr="00A836A6" w:rsidTr="007E6FF1">
        <w:tc>
          <w:tcPr>
            <w:tcW w:w="1300" w:type="pct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01CB4" w:rsidRPr="0023117C" w:rsidRDefault="00001CB4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3122429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01CB4" w:rsidRPr="00E51895" w:rsidRDefault="00001CB4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06/05/2019</w:t>
            </w:r>
          </w:p>
        </w:tc>
      </w:tr>
      <w:tr w:rsidR="00001CB4" w:rsidRPr="00A836A6" w:rsidTr="007E6FF1">
        <w:tc>
          <w:tcPr>
            <w:tcW w:w="1300" w:type="pct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01CB4" w:rsidRPr="0023117C" w:rsidRDefault="00001CB4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DE LABORATÓRIO – ÁREA FISIOLOGIA HUMANA</w:t>
            </w:r>
          </w:p>
        </w:tc>
      </w:tr>
      <w:tr w:rsidR="00001CB4" w:rsidRPr="00A836A6" w:rsidTr="007E6FF1">
        <w:tc>
          <w:tcPr>
            <w:tcW w:w="1300" w:type="pct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01CB4" w:rsidRPr="0023117C" w:rsidRDefault="00001CB4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001CB4" w:rsidRPr="00A836A6" w:rsidTr="007E6FF1">
        <w:tc>
          <w:tcPr>
            <w:tcW w:w="1300" w:type="pct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01CB4" w:rsidRPr="00D52FEC" w:rsidRDefault="00001CB4" w:rsidP="007E6FF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CB4" w:rsidRPr="00A836A6" w:rsidTr="007E6FF1">
        <w:tc>
          <w:tcPr>
            <w:tcW w:w="1300" w:type="pct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01CB4" w:rsidRPr="00174C1B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001CB4" w:rsidRPr="00A935C7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001CB4" w:rsidRPr="00A836A6" w:rsidRDefault="00001CB4" w:rsidP="00001CB4">
      <w:pPr>
        <w:jc w:val="both"/>
        <w:rPr>
          <w:rFonts w:ascii="Arial" w:hAnsi="Arial" w:cs="Arial"/>
          <w:color w:val="000000"/>
          <w:sz w:val="18"/>
        </w:rPr>
      </w:pPr>
    </w:p>
    <w:p w:rsidR="00001CB4" w:rsidRPr="00A836A6" w:rsidRDefault="00001CB4" w:rsidP="00001C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1CB4" w:rsidRPr="00A836A6" w:rsidTr="007E6FF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01CB4" w:rsidRPr="00A836A6" w:rsidTr="007E6FF1">
        <w:tc>
          <w:tcPr>
            <w:tcW w:w="5000" w:type="pct"/>
            <w:gridSpan w:val="5"/>
            <w:shd w:val="clear" w:color="auto" w:fill="E0E0E0"/>
            <w:vAlign w:val="bottom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EB445B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5000" w:type="pct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1CB4" w:rsidRPr="00A836A6" w:rsidRDefault="00001CB4" w:rsidP="00001C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1CB4" w:rsidRPr="00A836A6" w:rsidTr="007E6FF1">
        <w:tc>
          <w:tcPr>
            <w:tcW w:w="5000" w:type="pct"/>
            <w:gridSpan w:val="5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5000" w:type="pct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5000" w:type="pct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1CB4" w:rsidRPr="00A836A6" w:rsidRDefault="00001CB4" w:rsidP="00001C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1CB4" w:rsidRPr="00A836A6" w:rsidTr="007E6FF1">
        <w:tc>
          <w:tcPr>
            <w:tcW w:w="9709" w:type="dxa"/>
            <w:gridSpan w:val="5"/>
            <w:shd w:val="clear" w:color="auto" w:fill="D9D9D9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rPr>
          <w:trHeight w:val="803"/>
        </w:trPr>
        <w:tc>
          <w:tcPr>
            <w:tcW w:w="9709" w:type="dxa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01CB4" w:rsidRDefault="00001CB4" w:rsidP="00001C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1CB4" w:rsidRPr="00A836A6" w:rsidTr="007E6FF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ED1269" w:rsidTr="007E6FF1">
        <w:trPr>
          <w:trHeight w:val="1026"/>
        </w:trPr>
        <w:tc>
          <w:tcPr>
            <w:tcW w:w="9709" w:type="dxa"/>
            <w:gridSpan w:val="5"/>
          </w:tcPr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1CB4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01CB4" w:rsidRPr="00ED1269" w:rsidTr="007E6FF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01CB4" w:rsidRPr="00ED1269" w:rsidRDefault="00001CB4" w:rsidP="007E6FF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01CB4" w:rsidRPr="00ED1269" w:rsidTr="007E6FF1">
        <w:trPr>
          <w:cantSplit/>
          <w:trHeight w:val="354"/>
        </w:trPr>
        <w:tc>
          <w:tcPr>
            <w:tcW w:w="9709" w:type="dxa"/>
            <w:gridSpan w:val="2"/>
          </w:tcPr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01CB4" w:rsidRPr="00ED1269" w:rsidTr="007E6FF1">
        <w:trPr>
          <w:cantSplit/>
          <w:trHeight w:val="393"/>
        </w:trPr>
        <w:tc>
          <w:tcPr>
            <w:tcW w:w="4319" w:type="dxa"/>
          </w:tcPr>
          <w:p w:rsidR="00001CB4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01CB4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A09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09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3184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CB4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0F2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632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7A5"/>
    <w:rsid w:val="001D2ECC"/>
    <w:rsid w:val="001D3507"/>
    <w:rsid w:val="001D3520"/>
    <w:rsid w:val="001D5719"/>
    <w:rsid w:val="001D70AE"/>
    <w:rsid w:val="001E0108"/>
    <w:rsid w:val="001E25DD"/>
    <w:rsid w:val="001E35FB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DDE"/>
    <w:rsid w:val="00580242"/>
    <w:rsid w:val="005804B3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979B2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3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2EF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27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8F4"/>
    <w:rsid w:val="00B3524D"/>
    <w:rsid w:val="00B35B44"/>
    <w:rsid w:val="00B377D0"/>
    <w:rsid w:val="00B4047E"/>
    <w:rsid w:val="00B405F1"/>
    <w:rsid w:val="00B4165A"/>
    <w:rsid w:val="00B43AF2"/>
    <w:rsid w:val="00B4537B"/>
    <w:rsid w:val="00B46511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0CC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0987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81F05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2335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796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AF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22</cp:revision>
  <cp:lastPrinted>2017-02-08T14:28:00Z</cp:lastPrinted>
  <dcterms:created xsi:type="dcterms:W3CDTF">2019-07-22T20:29:00Z</dcterms:created>
  <dcterms:modified xsi:type="dcterms:W3CDTF">2019-07-22T20:33:00Z</dcterms:modified>
</cp:coreProperties>
</file>