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D48D9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EMANUELA LIMA TEIXEIRA BARROS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D48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3122429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D48D9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06/05/2019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D48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DE LABORATÓRIO – ÁREA FISIOLOGIA HUMANA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E34F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B767A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13E0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UÁTYLA DE OLIVEIRA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01FA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1FA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3180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FAD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67A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36B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E05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24FA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4F7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48D9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6D8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2019-07-22T20:25:00Z</dcterms:created>
  <dcterms:modified xsi:type="dcterms:W3CDTF">2019-07-22T20:27:00Z</dcterms:modified>
</cp:coreProperties>
</file>