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37EFF" w:rsidRPr="00522F5C" w:rsidRDefault="00337EFF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337EF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0153E">
        <w:rPr>
          <w:rFonts w:ascii="Arial" w:hAnsi="Arial" w:cs="Arial"/>
          <w:b/>
          <w:bCs/>
          <w:color w:val="000000"/>
          <w:sz w:val="22"/>
          <w:szCs w:val="22"/>
        </w:rPr>
        <w:t>MARIA LEONORA GOMES DE SOUZA</w:t>
      </w:r>
    </w:p>
    <w:p w:rsidR="000E33A2" w:rsidRDefault="000E33A2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CE6EEB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ALBERTINA PIRES FERREIRA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CE6EEB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1409128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5E2712" w:rsidP="005E27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337EFF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337EFF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337EFF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BIBLIOTECÁRIO – DOCUMENTALISTA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337EFF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657497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SETOR SUL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337EFF" w:rsidP="00AD068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3A011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0D4C5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3A011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0D5A4D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AD0680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7442CB" w:rsidRPr="00A836A6" w:rsidRDefault="00CE6EEB" w:rsidP="00864E29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0D5A4D">
              <w:rPr>
                <w:rFonts w:ascii="Arial" w:hAnsi="Arial" w:cs="Arial"/>
                <w:sz w:val="18"/>
                <w:szCs w:val="18"/>
              </w:rPr>
              <w:t>/0</w:t>
            </w:r>
            <w:r w:rsidR="00864E29">
              <w:rPr>
                <w:rFonts w:ascii="Arial" w:hAnsi="Arial" w:cs="Arial"/>
                <w:sz w:val="18"/>
                <w:szCs w:val="18"/>
              </w:rPr>
              <w:t>7</w:t>
            </w:r>
            <w:r w:rsidR="00337EFF">
              <w:rPr>
                <w:rFonts w:ascii="Arial" w:hAnsi="Arial" w:cs="Arial"/>
                <w:sz w:val="18"/>
                <w:szCs w:val="18"/>
              </w:rPr>
              <w:t>/201</w:t>
            </w:r>
            <w:r w:rsidR="00E53BE9">
              <w:rPr>
                <w:rFonts w:ascii="Arial" w:hAnsi="Arial" w:cs="Arial"/>
                <w:sz w:val="18"/>
                <w:szCs w:val="18"/>
              </w:rPr>
              <w:t>9</w:t>
            </w:r>
            <w:r w:rsidR="00337EFF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0D5A4D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864E29">
              <w:rPr>
                <w:rFonts w:ascii="Arial" w:hAnsi="Arial" w:cs="Arial"/>
                <w:sz w:val="18"/>
                <w:szCs w:val="18"/>
              </w:rPr>
              <w:t>1</w:t>
            </w:r>
            <w:r w:rsidR="00337EFF">
              <w:rPr>
                <w:rFonts w:ascii="Arial" w:hAnsi="Arial" w:cs="Arial"/>
                <w:sz w:val="18"/>
                <w:szCs w:val="18"/>
              </w:rPr>
              <w:t>/20</w:t>
            </w:r>
            <w:r w:rsidR="00864E2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97CFA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97CFA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97CFA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97CFA" w:rsidRPr="00522F5C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97CFA" w:rsidRDefault="009141A9" w:rsidP="00D97CF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D422FE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D97CFA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E11204">
        <w:rPr>
          <w:rFonts w:ascii="Arial" w:hAnsi="Arial" w:cs="Arial"/>
          <w:b/>
          <w:bCs/>
          <w:color w:val="000000"/>
          <w:sz w:val="22"/>
          <w:szCs w:val="22"/>
        </w:rPr>
        <w:t>VERA LÚCIA FERREIRA MUNIZ</w:t>
      </w:r>
    </w:p>
    <w:p w:rsidR="00D97CFA" w:rsidRDefault="00D97CFA" w:rsidP="00D97CF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D97CFA" w:rsidRPr="00A836A6" w:rsidRDefault="00D97CFA" w:rsidP="00D97CF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97CFA" w:rsidRPr="00A836A6" w:rsidRDefault="00D97CFA" w:rsidP="00D97CF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97CFA" w:rsidRPr="00A836A6" w:rsidRDefault="00D97CFA" w:rsidP="00D97CF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97CFA" w:rsidRPr="00A836A6" w:rsidTr="0031375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97CFA" w:rsidRPr="00A72118" w:rsidRDefault="00A47D98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ALBERTINA PIRES FERREIRA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97CFA" w:rsidRPr="00E51895" w:rsidRDefault="00A47D98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1409128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97CFA" w:rsidRPr="00E51895" w:rsidRDefault="00691F1F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27/07/2018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97CFA" w:rsidRPr="00E51895" w:rsidRDefault="00D97CFA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BIBLIOTECÁRIO – DOCUMENTALISTA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97CFA" w:rsidRPr="00E51895" w:rsidRDefault="00D97CFA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97CFA" w:rsidRPr="00A836A6" w:rsidRDefault="00E3767C" w:rsidP="0031375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SETOR SUL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97CFA" w:rsidRPr="00A836A6" w:rsidRDefault="00D97CFA" w:rsidP="00EE4D7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7379E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8A198A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23BFB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EE4D74">
              <w:rPr>
                <w:rFonts w:ascii="Arial" w:hAnsi="Arial" w:cs="Arial"/>
                <w:color w:val="000000"/>
                <w:sz w:val="16"/>
              </w:rPr>
              <w:t>X)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30º mês</w:t>
            </w:r>
          </w:p>
        </w:tc>
        <w:tc>
          <w:tcPr>
            <w:tcW w:w="1207" w:type="pct"/>
            <w:gridSpan w:val="2"/>
          </w:tcPr>
          <w:p w:rsidR="00D97CFA" w:rsidRPr="00A836A6" w:rsidRDefault="00EE4D74" w:rsidP="00140BBA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27/07/2019 a 26/01/2020</w:t>
            </w:r>
          </w:p>
        </w:tc>
      </w:tr>
    </w:tbl>
    <w:p w:rsidR="00D97CFA" w:rsidRPr="00A836A6" w:rsidRDefault="00D97CFA" w:rsidP="00D97CFA">
      <w:pPr>
        <w:jc w:val="both"/>
        <w:rPr>
          <w:rFonts w:ascii="Arial" w:hAnsi="Arial" w:cs="Arial"/>
          <w:color w:val="000000"/>
          <w:sz w:val="18"/>
        </w:rPr>
      </w:pPr>
    </w:p>
    <w:p w:rsidR="00D97CFA" w:rsidRPr="00A836A6" w:rsidRDefault="00D97CFA" w:rsidP="00D97CF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97CFA" w:rsidRPr="00A836A6" w:rsidTr="0031375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97CFA" w:rsidRPr="00A836A6" w:rsidTr="0031375D">
        <w:tc>
          <w:tcPr>
            <w:tcW w:w="5000" w:type="pct"/>
            <w:gridSpan w:val="5"/>
            <w:shd w:val="clear" w:color="auto" w:fill="E0E0E0"/>
            <w:vAlign w:val="bottom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EB445B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5000" w:type="pct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97CFA" w:rsidRPr="00A836A6" w:rsidRDefault="00D97CFA" w:rsidP="00D97CF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97CFA" w:rsidRPr="00A836A6" w:rsidTr="0031375D">
        <w:tc>
          <w:tcPr>
            <w:tcW w:w="5000" w:type="pct"/>
            <w:gridSpan w:val="5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5000" w:type="pct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5000" w:type="pct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97CFA" w:rsidRPr="00A836A6" w:rsidRDefault="00D97CFA" w:rsidP="00D97CF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97CFA" w:rsidRPr="00A836A6" w:rsidTr="0031375D">
        <w:tc>
          <w:tcPr>
            <w:tcW w:w="9709" w:type="dxa"/>
            <w:gridSpan w:val="5"/>
            <w:shd w:val="clear" w:color="auto" w:fill="D9D9D9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rPr>
          <w:trHeight w:val="803"/>
        </w:trPr>
        <w:tc>
          <w:tcPr>
            <w:tcW w:w="9709" w:type="dxa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97CFA" w:rsidRDefault="00D97CFA" w:rsidP="00D97CF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97CFA" w:rsidRPr="00A836A6" w:rsidTr="0031375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ED1269" w:rsidTr="0031375D">
        <w:trPr>
          <w:trHeight w:val="1026"/>
        </w:trPr>
        <w:tc>
          <w:tcPr>
            <w:tcW w:w="9709" w:type="dxa"/>
            <w:gridSpan w:val="5"/>
          </w:tcPr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97CFA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97CFA" w:rsidRPr="00ED1269" w:rsidTr="0031375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97CFA" w:rsidRPr="00ED1269" w:rsidRDefault="00D97CFA" w:rsidP="0031375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97CFA" w:rsidRPr="00ED1269" w:rsidTr="0031375D">
        <w:trPr>
          <w:cantSplit/>
          <w:trHeight w:val="354"/>
        </w:trPr>
        <w:tc>
          <w:tcPr>
            <w:tcW w:w="9709" w:type="dxa"/>
            <w:gridSpan w:val="2"/>
          </w:tcPr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97CFA" w:rsidRPr="00ED1269" w:rsidTr="0031375D">
        <w:trPr>
          <w:cantSplit/>
          <w:trHeight w:val="393"/>
        </w:trPr>
        <w:tc>
          <w:tcPr>
            <w:tcW w:w="4319" w:type="dxa"/>
          </w:tcPr>
          <w:p w:rsidR="00D97CFA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97CFA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97CFA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97CFA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97CFA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97CFA" w:rsidRPr="00522F5C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97CFA" w:rsidRDefault="00D97CFA" w:rsidP="00D97CF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190794">
        <w:rPr>
          <w:rFonts w:ascii="Arial" w:hAnsi="Arial" w:cs="Arial"/>
          <w:b/>
          <w:bCs/>
          <w:color w:val="000000"/>
          <w:sz w:val="22"/>
          <w:szCs w:val="22"/>
        </w:rPr>
        <w:t>IMARITA SOCORRO DE MENEZES</w:t>
      </w:r>
    </w:p>
    <w:p w:rsidR="00D97CFA" w:rsidRDefault="00D97CFA" w:rsidP="00D97CF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D97CFA" w:rsidRPr="00A836A6" w:rsidRDefault="00D97CFA" w:rsidP="00D97CF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97CFA" w:rsidRPr="00A836A6" w:rsidRDefault="00D97CFA" w:rsidP="00D97CF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97CFA" w:rsidRPr="00A836A6" w:rsidRDefault="00D97CFA" w:rsidP="00D97CF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97CFA" w:rsidRPr="00A836A6" w:rsidTr="0031375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97CFA" w:rsidRPr="00A72118" w:rsidRDefault="00A17F16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ALBERTINA PIRES FERREIRA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97CFA" w:rsidRPr="00E51895" w:rsidRDefault="00A17F16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1409128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97CFA" w:rsidRPr="00E51895" w:rsidRDefault="00A85018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27/07/2018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97CFA" w:rsidRPr="00E51895" w:rsidRDefault="00D97CFA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BIBLIOTECÁRIO – DOCUMENTALISTA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97CFA" w:rsidRPr="00E51895" w:rsidRDefault="00D97CFA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97CFA" w:rsidRPr="00A836A6" w:rsidRDefault="00E3767C" w:rsidP="0031375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SETOR SUL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97CFA" w:rsidRPr="00A836A6" w:rsidRDefault="00D97CFA" w:rsidP="00EE4D7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76074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60742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B96F16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EE4D74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D97CFA" w:rsidRPr="00A836A6" w:rsidRDefault="00EE4D74" w:rsidP="00760742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27/07/2019 a 26/01/2020</w:t>
            </w:r>
          </w:p>
        </w:tc>
      </w:tr>
    </w:tbl>
    <w:p w:rsidR="00D97CFA" w:rsidRPr="00A836A6" w:rsidRDefault="00D97CFA" w:rsidP="00D97CFA">
      <w:pPr>
        <w:jc w:val="both"/>
        <w:rPr>
          <w:rFonts w:ascii="Arial" w:hAnsi="Arial" w:cs="Arial"/>
          <w:color w:val="000000"/>
          <w:sz w:val="18"/>
        </w:rPr>
      </w:pPr>
    </w:p>
    <w:p w:rsidR="00D97CFA" w:rsidRPr="00A836A6" w:rsidRDefault="00D97CFA" w:rsidP="00D97CF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97CFA" w:rsidRPr="00A836A6" w:rsidTr="0031375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97CFA" w:rsidRPr="00A836A6" w:rsidTr="0031375D">
        <w:tc>
          <w:tcPr>
            <w:tcW w:w="5000" w:type="pct"/>
            <w:gridSpan w:val="5"/>
            <w:shd w:val="clear" w:color="auto" w:fill="E0E0E0"/>
            <w:vAlign w:val="bottom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EB445B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5000" w:type="pct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97CFA" w:rsidRPr="00A836A6" w:rsidRDefault="00D97CFA" w:rsidP="00D97CF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97CFA" w:rsidRPr="00A836A6" w:rsidTr="0031375D">
        <w:tc>
          <w:tcPr>
            <w:tcW w:w="5000" w:type="pct"/>
            <w:gridSpan w:val="5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5000" w:type="pct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5000" w:type="pct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97CFA" w:rsidRPr="00A836A6" w:rsidRDefault="00D97CFA" w:rsidP="00D97CF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97CFA" w:rsidRPr="00A836A6" w:rsidTr="0031375D">
        <w:tc>
          <w:tcPr>
            <w:tcW w:w="9709" w:type="dxa"/>
            <w:gridSpan w:val="5"/>
            <w:shd w:val="clear" w:color="auto" w:fill="D9D9D9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rPr>
          <w:trHeight w:val="803"/>
        </w:trPr>
        <w:tc>
          <w:tcPr>
            <w:tcW w:w="9709" w:type="dxa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97CFA" w:rsidRDefault="00D97CFA" w:rsidP="00D97CF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97CFA" w:rsidRPr="00A836A6" w:rsidTr="0031375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ED1269" w:rsidTr="0031375D">
        <w:trPr>
          <w:trHeight w:val="1026"/>
        </w:trPr>
        <w:tc>
          <w:tcPr>
            <w:tcW w:w="9709" w:type="dxa"/>
            <w:gridSpan w:val="5"/>
          </w:tcPr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97CFA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97CFA" w:rsidRPr="00ED1269" w:rsidTr="0031375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97CFA" w:rsidRPr="00ED1269" w:rsidRDefault="00D97CFA" w:rsidP="0031375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97CFA" w:rsidRPr="00ED1269" w:rsidTr="0031375D">
        <w:trPr>
          <w:cantSplit/>
          <w:trHeight w:val="354"/>
        </w:trPr>
        <w:tc>
          <w:tcPr>
            <w:tcW w:w="9709" w:type="dxa"/>
            <w:gridSpan w:val="2"/>
          </w:tcPr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97CFA" w:rsidRPr="00ED1269" w:rsidTr="0031375D">
        <w:trPr>
          <w:cantSplit/>
          <w:trHeight w:val="393"/>
        </w:trPr>
        <w:tc>
          <w:tcPr>
            <w:tcW w:w="4319" w:type="dxa"/>
          </w:tcPr>
          <w:p w:rsidR="00D97CFA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97CFA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D4DF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D4DF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176522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1414"/>
    <w:rsid w:val="00037626"/>
    <w:rsid w:val="000408B8"/>
    <w:rsid w:val="0004273C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4C56"/>
    <w:rsid w:val="000D4DF2"/>
    <w:rsid w:val="000D5A4D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0BBA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0794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535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37EF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011A"/>
    <w:rsid w:val="003A23BA"/>
    <w:rsid w:val="003A28C7"/>
    <w:rsid w:val="003A5084"/>
    <w:rsid w:val="003B05D4"/>
    <w:rsid w:val="003B0A11"/>
    <w:rsid w:val="003B1D04"/>
    <w:rsid w:val="003B29C0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3BFB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3C04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26CB"/>
    <w:rsid w:val="004A4E3F"/>
    <w:rsid w:val="004B1A17"/>
    <w:rsid w:val="004B7A4D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80B"/>
    <w:rsid w:val="00515B5C"/>
    <w:rsid w:val="00517086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22D7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2712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15B0"/>
    <w:rsid w:val="0064760E"/>
    <w:rsid w:val="00652907"/>
    <w:rsid w:val="006558B5"/>
    <w:rsid w:val="00657497"/>
    <w:rsid w:val="00661FC6"/>
    <w:rsid w:val="0066289F"/>
    <w:rsid w:val="00663083"/>
    <w:rsid w:val="00684D0A"/>
    <w:rsid w:val="00685933"/>
    <w:rsid w:val="00690B4F"/>
    <w:rsid w:val="00691F1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1E19"/>
    <w:rsid w:val="00724060"/>
    <w:rsid w:val="00725E05"/>
    <w:rsid w:val="00732903"/>
    <w:rsid w:val="00732FA7"/>
    <w:rsid w:val="007344CB"/>
    <w:rsid w:val="007379EB"/>
    <w:rsid w:val="007442CB"/>
    <w:rsid w:val="00744728"/>
    <w:rsid w:val="00744BC7"/>
    <w:rsid w:val="0074560C"/>
    <w:rsid w:val="00760742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4E29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198A"/>
    <w:rsid w:val="008A4945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1A9"/>
    <w:rsid w:val="0091469A"/>
    <w:rsid w:val="0091500D"/>
    <w:rsid w:val="00915185"/>
    <w:rsid w:val="00915D48"/>
    <w:rsid w:val="00915DFF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17F16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7D9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5018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0680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53E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6F16"/>
    <w:rsid w:val="00BA03D2"/>
    <w:rsid w:val="00BA4443"/>
    <w:rsid w:val="00BA63E4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2257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0D0A"/>
    <w:rsid w:val="00CE423D"/>
    <w:rsid w:val="00CE46B9"/>
    <w:rsid w:val="00CE489D"/>
    <w:rsid w:val="00CE56C9"/>
    <w:rsid w:val="00CE6469"/>
    <w:rsid w:val="00CE6EEB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22FE"/>
    <w:rsid w:val="00D43172"/>
    <w:rsid w:val="00D45B04"/>
    <w:rsid w:val="00D5112F"/>
    <w:rsid w:val="00D51295"/>
    <w:rsid w:val="00D51DE7"/>
    <w:rsid w:val="00D52FEC"/>
    <w:rsid w:val="00D54F58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97CFA"/>
    <w:rsid w:val="00DA1E5E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0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3767C"/>
    <w:rsid w:val="00E40004"/>
    <w:rsid w:val="00E40A14"/>
    <w:rsid w:val="00E42FC1"/>
    <w:rsid w:val="00E51895"/>
    <w:rsid w:val="00E53BE9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0535"/>
    <w:rsid w:val="00ED1269"/>
    <w:rsid w:val="00ED4AA4"/>
    <w:rsid w:val="00ED5003"/>
    <w:rsid w:val="00EE0471"/>
    <w:rsid w:val="00EE0DF0"/>
    <w:rsid w:val="00EE46A9"/>
    <w:rsid w:val="00EE4D74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0AAD"/>
    <w:rsid w:val="00F81109"/>
    <w:rsid w:val="00F84104"/>
    <w:rsid w:val="00F84CB5"/>
    <w:rsid w:val="00F879E2"/>
    <w:rsid w:val="00F9577E"/>
    <w:rsid w:val="00F95E55"/>
    <w:rsid w:val="00FB216A"/>
    <w:rsid w:val="00FB3B6C"/>
    <w:rsid w:val="00FB5F40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1640</Words>
  <Characters>9379</Characters>
  <Application>Microsoft Office Word</Application>
  <DocSecurity>0</DocSecurity>
  <Lines>78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38</cp:revision>
  <cp:lastPrinted>2017-02-08T14:28:00Z</cp:lastPrinted>
  <dcterms:created xsi:type="dcterms:W3CDTF">2018-04-26T19:11:00Z</dcterms:created>
  <dcterms:modified xsi:type="dcterms:W3CDTF">2019-06-11T17:34:00Z</dcterms:modified>
</cp:coreProperties>
</file>