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RAFAEL GONÇALVES DE OLIVEIRA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2384257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08/04/2017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ENGENHEIRO FLORESTAL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665E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665E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LOGISTICA E MEIO AMBIENTE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665E5" w:rsidP="00064670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E8244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376F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376FE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0756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2560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0646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5605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064670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76FEE" w:rsidP="00064670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08/</w:t>
            </w:r>
            <w:r w:rsidR="00064670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064670">
              <w:rPr>
                <w:rFonts w:ascii="Arial" w:hAnsi="Arial" w:cs="Arial"/>
                <w:sz w:val="18"/>
                <w:szCs w:val="18"/>
              </w:rPr>
              <w:t>9</w:t>
            </w:r>
            <w:r w:rsidR="00256057">
              <w:rPr>
                <w:rFonts w:ascii="Arial" w:hAnsi="Arial" w:cs="Arial"/>
                <w:sz w:val="18"/>
                <w:szCs w:val="18"/>
              </w:rPr>
              <w:t xml:space="preserve"> a 07/</w:t>
            </w:r>
            <w:r w:rsidR="00064670">
              <w:rPr>
                <w:rFonts w:ascii="Arial" w:hAnsi="Arial" w:cs="Arial"/>
                <w:sz w:val="18"/>
                <w:szCs w:val="18"/>
              </w:rPr>
              <w:t>10</w:t>
            </w:r>
            <w:r w:rsidR="00A665E5">
              <w:rPr>
                <w:rFonts w:ascii="Arial" w:hAnsi="Arial" w:cs="Arial"/>
                <w:sz w:val="18"/>
                <w:szCs w:val="18"/>
              </w:rPr>
              <w:t>/201</w:t>
            </w:r>
            <w:r w:rsidR="0025605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06467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WANDERLEY NASCIMENTO PEDROZA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45B6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45B6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28451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4670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02DB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56057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FEE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3255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657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165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139B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56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EA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665E5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0DE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5B65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2443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2017-06-20T12:25:00Z</dcterms:created>
  <dcterms:modified xsi:type="dcterms:W3CDTF">2019-07-22T11:09:00Z</dcterms:modified>
</cp:coreProperties>
</file>