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4B4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224B4B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24B4B" w:rsidP="00224B4B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4B4B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24B4B" w:rsidP="003871B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2545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FB6DAC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0955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3871B5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E2545" w:rsidP="003871B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3871B5">
              <w:rPr>
                <w:rFonts w:ascii="Arial" w:hAnsi="Arial" w:cs="Arial"/>
                <w:sz w:val="18"/>
                <w:szCs w:val="18"/>
              </w:rPr>
              <w:t>/04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871B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3871B5">
              <w:rPr>
                <w:rFonts w:ascii="Arial" w:hAnsi="Arial" w:cs="Arial"/>
                <w:sz w:val="18"/>
                <w:szCs w:val="18"/>
              </w:rPr>
              <w:t>10</w:t>
            </w:r>
            <w:r w:rsidR="00224B4B">
              <w:rPr>
                <w:rFonts w:ascii="Arial" w:hAnsi="Arial" w:cs="Arial"/>
                <w:sz w:val="18"/>
                <w:szCs w:val="18"/>
              </w:rPr>
              <w:t>/201</w:t>
            </w:r>
            <w:r w:rsidR="000955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4B4B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B6DAC" w:rsidP="003871B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070EC9">
              <w:rPr>
                <w:rFonts w:ascii="Arial" w:hAnsi="Arial" w:cs="Arial"/>
                <w:sz w:val="18"/>
                <w:szCs w:val="18"/>
              </w:rPr>
              <w:t xml:space="preserve">) 12º mês      </w:t>
            </w:r>
            <w:r w:rsidR="0009556E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3871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4B4B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871B5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 DE JESUS THOMAZ</w:t>
            </w: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224B4B">
        <w:tc>
          <w:tcPr>
            <w:tcW w:w="1116" w:type="pct"/>
            <w:shd w:val="clear" w:color="auto" w:fill="F3F3F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4B4B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4B4B">
        <w:trPr>
          <w:trHeight w:val="421"/>
        </w:trPr>
        <w:tc>
          <w:tcPr>
            <w:tcW w:w="498" w:type="pct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498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5000" w:type="pct"/>
            <w:gridSpan w:val="2"/>
          </w:tcPr>
          <w:p w:rsidR="00180AED" w:rsidRPr="00A67403" w:rsidRDefault="00180AED" w:rsidP="00224B4B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4B4B">
        <w:trPr>
          <w:trHeight w:val="421"/>
        </w:trPr>
        <w:tc>
          <w:tcPr>
            <w:tcW w:w="5000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5000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4B4B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4B4B">
        <w:tc>
          <w:tcPr>
            <w:tcW w:w="5000" w:type="pct"/>
          </w:tcPr>
          <w:p w:rsidR="00180AED" w:rsidRPr="00A67403" w:rsidRDefault="00180AED" w:rsidP="00224B4B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4B4B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4B4B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4B4B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4B4B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4B4B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4B4B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4B4B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4B" w:rsidRDefault="00224B4B" w:rsidP="00A10C8B">
      <w:r>
        <w:separator/>
      </w:r>
    </w:p>
  </w:endnote>
  <w:endnote w:type="continuationSeparator" w:id="0">
    <w:p w:rsidR="00224B4B" w:rsidRDefault="00224B4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Pr="00694D49" w:rsidRDefault="00224B4B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4B4B" w:rsidRPr="00694D49" w:rsidRDefault="00224B4B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4B" w:rsidRDefault="00224B4B" w:rsidP="00A10C8B">
      <w:r>
        <w:separator/>
      </w:r>
    </w:p>
  </w:footnote>
  <w:footnote w:type="continuationSeparator" w:id="0">
    <w:p w:rsidR="00224B4B" w:rsidRDefault="00224B4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6363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63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84453" r:id="rId2"/>
      </w:pict>
    </w:r>
  </w:p>
  <w:p w:rsidR="00224B4B" w:rsidRDefault="00224B4B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4B4B" w:rsidRDefault="00224B4B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4B4B" w:rsidRDefault="00224B4B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4B" w:rsidRDefault="00224B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929"/>
    <w:rsid w:val="00055FE4"/>
    <w:rsid w:val="00057F97"/>
    <w:rsid w:val="00061AA2"/>
    <w:rsid w:val="00066DC4"/>
    <w:rsid w:val="00070EC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56E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B4B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1B5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336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1FC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89B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C7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47C74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57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54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6D3A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DA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2017-06-20T12:15:00Z</dcterms:created>
  <dcterms:modified xsi:type="dcterms:W3CDTF">2019-07-22T11:08:00Z</dcterms:modified>
</cp:coreProperties>
</file>