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F476A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E2231">
        <w:rPr>
          <w:rFonts w:ascii="Arial" w:hAnsi="Arial" w:cs="Arial"/>
          <w:b/>
          <w:bCs/>
          <w:color w:val="000000"/>
          <w:sz w:val="22"/>
          <w:szCs w:val="22"/>
        </w:rPr>
        <w:t>NAYDSON LIMA DE AQUINO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AE2231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ADRIANA PAULA FARIAS</w:t>
            </w:r>
            <w:proofErr w:type="gramEnd"/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321ABD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4452">
              <w:rPr>
                <w:rFonts w:ascii="Arial Narrow" w:hAnsi="Arial Narrow" w:cs="Arial"/>
                <w:sz w:val="18"/>
                <w:szCs w:val="20"/>
                <w:lang w:eastAsia="en-US"/>
              </w:rPr>
              <w:t>3120</w:t>
            </w:r>
            <w:r w:rsidR="00AE2231">
              <w:rPr>
                <w:rFonts w:ascii="Arial Narrow" w:hAnsi="Arial Narrow" w:cs="Arial"/>
                <w:sz w:val="18"/>
                <w:szCs w:val="20"/>
                <w:lang w:eastAsia="en-US"/>
              </w:rPr>
              <w:t>128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A693B" w:rsidRPr="00E51895" w:rsidRDefault="00AE2231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A96F5A">
              <w:rPr>
                <w:rFonts w:ascii="Arial Narrow" w:hAnsi="Arial Narrow" w:cs="Arial"/>
                <w:sz w:val="20"/>
                <w:szCs w:val="20"/>
              </w:rPr>
              <w:t>/04/2019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AE2231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TÉCNICA EM ENFERMAGEM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C8786A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ICET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AE2231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GERÊNCIA DE RECURSOS HUMANOS</w:t>
            </w:r>
          </w:p>
        </w:tc>
      </w:tr>
      <w:tr w:rsidR="00504B1E" w:rsidRPr="00A836A6" w:rsidTr="005E70E1">
        <w:tc>
          <w:tcPr>
            <w:tcW w:w="1300" w:type="pct"/>
            <w:shd w:val="clear" w:color="auto" w:fill="F3F3F3"/>
          </w:tcPr>
          <w:p w:rsidR="00504B1E" w:rsidRPr="00A836A6" w:rsidRDefault="00504B1E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4B1E" w:rsidRPr="00174C1B" w:rsidRDefault="00504B1E" w:rsidP="00F83843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F8384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F83843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4B1E" w:rsidRPr="00A935C7" w:rsidRDefault="00AE2231" w:rsidP="00F83843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  <w:r w:rsidR="00F83843">
              <w:rPr>
                <w:rFonts w:ascii="Arial" w:hAnsi="Arial" w:cs="Arial"/>
                <w:b/>
                <w:bCs/>
                <w:sz w:val="16"/>
                <w:szCs w:val="16"/>
              </w:rPr>
              <w:t>/10</w:t>
            </w:r>
            <w:r w:rsidR="00F476A2">
              <w:rPr>
                <w:rFonts w:ascii="Arial" w:hAnsi="Arial" w:cs="Arial"/>
                <w:b/>
                <w:bCs/>
                <w:sz w:val="16"/>
                <w:szCs w:val="16"/>
              </w:rPr>
              <w:t>/2019 a 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F83843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504B1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F8384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504B1E">
              <w:rPr>
                <w:rFonts w:ascii="Arial" w:hAnsi="Arial" w:cs="Arial"/>
                <w:b/>
                <w:bCs/>
                <w:sz w:val="16"/>
                <w:szCs w:val="16"/>
              </w:rPr>
              <w:t>/20</w:t>
            </w:r>
            <w:r w:rsidR="00F83843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031FD" w:rsidRDefault="002031FD" w:rsidP="002031F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2031FD" w:rsidRDefault="002031FD" w:rsidP="002031F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031FD" w:rsidRDefault="002031FD" w:rsidP="002031F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031FD" w:rsidRPr="00522F5C" w:rsidRDefault="002031FD" w:rsidP="002031F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031FD" w:rsidRDefault="00450112" w:rsidP="002031F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2031FD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AE2231">
        <w:rPr>
          <w:rFonts w:ascii="Arial" w:hAnsi="Arial" w:cs="Arial"/>
          <w:b/>
          <w:bCs/>
          <w:color w:val="000000"/>
          <w:sz w:val="22"/>
          <w:szCs w:val="22"/>
        </w:rPr>
        <w:t xml:space="preserve">FIRMINO JOSÉ </w:t>
      </w:r>
      <w:proofErr w:type="gramStart"/>
      <w:r w:rsidR="00AE2231">
        <w:rPr>
          <w:rFonts w:ascii="Arial" w:hAnsi="Arial" w:cs="Arial"/>
          <w:b/>
          <w:bCs/>
          <w:color w:val="000000"/>
          <w:sz w:val="22"/>
          <w:szCs w:val="22"/>
        </w:rPr>
        <w:t>LIRA ROSAS</w:t>
      </w:r>
      <w:proofErr w:type="gramEnd"/>
    </w:p>
    <w:p w:rsidR="002031FD" w:rsidRDefault="002031FD" w:rsidP="002031F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1FD" w:rsidRPr="00A836A6" w:rsidRDefault="002031FD" w:rsidP="002031F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031FD" w:rsidRPr="00A836A6" w:rsidRDefault="002031FD" w:rsidP="002031F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031FD" w:rsidRPr="00A836A6" w:rsidRDefault="002031FD" w:rsidP="002031F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2967"/>
        <w:gridCol w:w="1874"/>
        <w:gridCol w:w="64"/>
        <w:gridCol w:w="2280"/>
      </w:tblGrid>
      <w:tr w:rsidR="002031FD" w:rsidRPr="00A836A6" w:rsidTr="007050E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2031FD" w:rsidRPr="00A836A6" w:rsidTr="007050EA">
        <w:tc>
          <w:tcPr>
            <w:tcW w:w="1300" w:type="pct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031FD" w:rsidRPr="0023117C" w:rsidRDefault="00AE2231" w:rsidP="007050EA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ADRIANA PAULA FARIAS</w:t>
            </w:r>
            <w:proofErr w:type="gramEnd"/>
          </w:p>
        </w:tc>
      </w:tr>
      <w:tr w:rsidR="002031FD" w:rsidRPr="00A836A6" w:rsidTr="007050EA">
        <w:tc>
          <w:tcPr>
            <w:tcW w:w="1300" w:type="pct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031FD" w:rsidRPr="0023117C" w:rsidRDefault="002031FD" w:rsidP="007050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4452">
              <w:rPr>
                <w:rFonts w:ascii="Arial Narrow" w:hAnsi="Arial Narrow" w:cs="Arial"/>
                <w:sz w:val="18"/>
                <w:szCs w:val="20"/>
                <w:lang w:eastAsia="en-US"/>
              </w:rPr>
              <w:t>3120</w:t>
            </w:r>
            <w:r w:rsidR="00AE2231">
              <w:rPr>
                <w:rFonts w:ascii="Arial Narrow" w:hAnsi="Arial Narrow" w:cs="Arial"/>
                <w:sz w:val="18"/>
                <w:szCs w:val="20"/>
                <w:lang w:eastAsia="en-US"/>
              </w:rPr>
              <w:t>128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2031FD" w:rsidRPr="00E51895" w:rsidRDefault="00AE2231" w:rsidP="000001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2031FD">
              <w:rPr>
                <w:rFonts w:ascii="Arial Narrow" w:hAnsi="Arial Narrow" w:cs="Arial"/>
                <w:sz w:val="20"/>
                <w:szCs w:val="20"/>
              </w:rPr>
              <w:t>/04/2019</w:t>
            </w:r>
          </w:p>
        </w:tc>
      </w:tr>
      <w:tr w:rsidR="002031FD" w:rsidRPr="00A836A6" w:rsidTr="007050EA">
        <w:tc>
          <w:tcPr>
            <w:tcW w:w="1300" w:type="pct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031FD" w:rsidRPr="0023117C" w:rsidRDefault="00AE2231" w:rsidP="007050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TÉCNICA EM ENFERMAGEM</w:t>
            </w:r>
          </w:p>
        </w:tc>
      </w:tr>
      <w:tr w:rsidR="002031FD" w:rsidRPr="00A836A6" w:rsidTr="007050EA">
        <w:tc>
          <w:tcPr>
            <w:tcW w:w="1300" w:type="pct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031FD" w:rsidRPr="0023117C" w:rsidRDefault="00000198" w:rsidP="007050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ICET</w:t>
            </w:r>
          </w:p>
        </w:tc>
      </w:tr>
      <w:tr w:rsidR="002031FD" w:rsidRPr="00A836A6" w:rsidTr="007050EA">
        <w:tc>
          <w:tcPr>
            <w:tcW w:w="1300" w:type="pct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031FD" w:rsidRPr="00D52FEC" w:rsidRDefault="00AE2231" w:rsidP="007050E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GERÊNCIA DE RECURSOS HUMANOS</w:t>
            </w:r>
          </w:p>
        </w:tc>
      </w:tr>
      <w:tr w:rsidR="00F83843" w:rsidRPr="00A836A6" w:rsidTr="007050EA">
        <w:tc>
          <w:tcPr>
            <w:tcW w:w="1300" w:type="pct"/>
            <w:shd w:val="clear" w:color="auto" w:fill="F3F3F3"/>
          </w:tcPr>
          <w:p w:rsidR="00F83843" w:rsidRPr="00A836A6" w:rsidRDefault="00F83843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bookmarkStart w:id="0" w:name="_GoBack" w:colFirst="1" w:colLast="2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F83843" w:rsidRPr="00174C1B" w:rsidRDefault="00F83843" w:rsidP="009A0FC3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F83843" w:rsidRPr="00A935C7" w:rsidRDefault="00F83843" w:rsidP="009A0FC3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30/10/2019 a 29/04/2020</w:t>
            </w:r>
          </w:p>
        </w:tc>
      </w:tr>
      <w:bookmarkEnd w:id="0"/>
    </w:tbl>
    <w:p w:rsidR="002031FD" w:rsidRPr="00A836A6" w:rsidRDefault="002031FD" w:rsidP="002031FD">
      <w:pPr>
        <w:jc w:val="both"/>
        <w:rPr>
          <w:rFonts w:ascii="Arial" w:hAnsi="Arial" w:cs="Arial"/>
          <w:color w:val="000000"/>
          <w:sz w:val="18"/>
        </w:rPr>
      </w:pPr>
    </w:p>
    <w:p w:rsidR="002031FD" w:rsidRPr="00A836A6" w:rsidRDefault="002031FD" w:rsidP="002031F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2031FD" w:rsidRPr="00A836A6" w:rsidTr="007050E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031FD" w:rsidRPr="00A836A6" w:rsidTr="007050EA">
        <w:tc>
          <w:tcPr>
            <w:tcW w:w="5000" w:type="pct"/>
            <w:gridSpan w:val="5"/>
            <w:shd w:val="clear" w:color="auto" w:fill="E0E0E0"/>
            <w:vAlign w:val="bottom"/>
          </w:tcPr>
          <w:p w:rsidR="002031FD" w:rsidRPr="00A836A6" w:rsidRDefault="002031FD" w:rsidP="007050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031FD" w:rsidRPr="00A836A6" w:rsidRDefault="002031FD" w:rsidP="007050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31FD" w:rsidRPr="00A836A6" w:rsidTr="007050EA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31FD" w:rsidRPr="00A836A6" w:rsidRDefault="002031FD" w:rsidP="007050E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31FD" w:rsidRPr="00EB445B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5000" w:type="pct"/>
            <w:gridSpan w:val="5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031FD" w:rsidRPr="00A836A6" w:rsidRDefault="002031FD" w:rsidP="002031F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8"/>
        <w:gridCol w:w="1392"/>
        <w:gridCol w:w="1827"/>
        <w:gridCol w:w="1701"/>
        <w:gridCol w:w="1701"/>
      </w:tblGrid>
      <w:tr w:rsidR="002031FD" w:rsidRPr="00A836A6" w:rsidTr="007050EA">
        <w:tc>
          <w:tcPr>
            <w:tcW w:w="5000" w:type="pct"/>
            <w:gridSpan w:val="5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2031FD" w:rsidRPr="00A836A6" w:rsidTr="007050E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31FD" w:rsidRPr="00A836A6" w:rsidTr="007050EA">
        <w:trPr>
          <w:cantSplit/>
        </w:trPr>
        <w:tc>
          <w:tcPr>
            <w:tcW w:w="1590" w:type="pct"/>
            <w:vMerge/>
            <w:shd w:val="clear" w:color="auto" w:fill="E0E0E0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31FD" w:rsidRPr="00A836A6" w:rsidRDefault="002031FD" w:rsidP="007050E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5000" w:type="pct"/>
            <w:gridSpan w:val="5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</w:rPr>
              <w:t>capacidade de visualizar situações e agir prontamente, apresentando sugestões para o aperfeiçoamento do serviço)</w:t>
            </w:r>
          </w:p>
        </w:tc>
      </w:tr>
      <w:tr w:rsidR="002031FD" w:rsidRPr="00A836A6" w:rsidTr="007050E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31FD" w:rsidRPr="00A836A6" w:rsidTr="007050EA">
        <w:trPr>
          <w:cantSplit/>
        </w:trPr>
        <w:tc>
          <w:tcPr>
            <w:tcW w:w="1590" w:type="pct"/>
            <w:vMerge/>
            <w:shd w:val="clear" w:color="auto" w:fill="E0E0E0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31FD" w:rsidRPr="00A836A6" w:rsidRDefault="002031FD" w:rsidP="007050E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5000" w:type="pct"/>
            <w:gridSpan w:val="5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031FD" w:rsidRPr="00A836A6" w:rsidRDefault="002031FD" w:rsidP="002031F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2031FD" w:rsidRPr="00A836A6" w:rsidTr="007050EA">
        <w:tc>
          <w:tcPr>
            <w:tcW w:w="9709" w:type="dxa"/>
            <w:gridSpan w:val="5"/>
            <w:shd w:val="clear" w:color="auto" w:fill="D9D9D9"/>
          </w:tcPr>
          <w:p w:rsidR="002031FD" w:rsidRPr="00A836A6" w:rsidRDefault="002031FD" w:rsidP="007050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031FD" w:rsidRPr="00A836A6" w:rsidTr="007050E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31FD" w:rsidRPr="00A836A6" w:rsidTr="007050EA">
        <w:trPr>
          <w:cantSplit/>
        </w:trPr>
        <w:tc>
          <w:tcPr>
            <w:tcW w:w="2910" w:type="dxa"/>
            <w:vMerge/>
            <w:shd w:val="clear" w:color="auto" w:fill="E0E0E0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31FD" w:rsidRPr="00A836A6" w:rsidRDefault="002031FD" w:rsidP="007050E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031FD" w:rsidRPr="00A836A6" w:rsidTr="007050EA">
        <w:tc>
          <w:tcPr>
            <w:tcW w:w="2910" w:type="dxa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2910" w:type="dxa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2910" w:type="dxa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rPr>
          <w:trHeight w:val="803"/>
        </w:trPr>
        <w:tc>
          <w:tcPr>
            <w:tcW w:w="9709" w:type="dxa"/>
            <w:gridSpan w:val="5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031FD" w:rsidRDefault="002031FD" w:rsidP="002031F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1555"/>
        <w:gridCol w:w="1842"/>
        <w:gridCol w:w="1701"/>
        <w:gridCol w:w="1701"/>
      </w:tblGrid>
      <w:tr w:rsidR="002031FD" w:rsidRPr="00A836A6" w:rsidTr="007050EA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031FD" w:rsidRPr="00A836A6" w:rsidRDefault="002031FD" w:rsidP="007050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</w:t>
            </w: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proofErr w:type="gram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031FD" w:rsidRPr="00A836A6" w:rsidTr="007050E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31FD" w:rsidRPr="00A836A6" w:rsidTr="007050EA">
        <w:trPr>
          <w:cantSplit/>
        </w:trPr>
        <w:tc>
          <w:tcPr>
            <w:tcW w:w="2910" w:type="dxa"/>
            <w:vMerge/>
            <w:shd w:val="clear" w:color="auto" w:fill="E0E0E0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31FD" w:rsidRPr="00A836A6" w:rsidRDefault="002031FD" w:rsidP="007050E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031FD" w:rsidRPr="00A836A6" w:rsidTr="007050EA">
        <w:tc>
          <w:tcPr>
            <w:tcW w:w="2910" w:type="dxa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2910" w:type="dxa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2910" w:type="dxa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ED1269" w:rsidTr="007050EA">
        <w:trPr>
          <w:trHeight w:val="1026"/>
        </w:trPr>
        <w:tc>
          <w:tcPr>
            <w:tcW w:w="9709" w:type="dxa"/>
            <w:gridSpan w:val="5"/>
          </w:tcPr>
          <w:p w:rsidR="002031FD" w:rsidRPr="00ED1269" w:rsidRDefault="002031FD" w:rsidP="007050E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2031FD" w:rsidRPr="00ED1269" w:rsidRDefault="002031FD" w:rsidP="007050E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031FD" w:rsidRDefault="002031FD" w:rsidP="007050E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9"/>
        <w:gridCol w:w="5390"/>
      </w:tblGrid>
      <w:tr w:rsidR="002031FD" w:rsidRPr="00ED1269" w:rsidTr="007050EA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031FD" w:rsidRPr="00ED1269" w:rsidRDefault="002031FD" w:rsidP="007050EA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031FD" w:rsidRPr="00ED1269" w:rsidTr="007050EA">
        <w:trPr>
          <w:cantSplit/>
          <w:trHeight w:val="354"/>
        </w:trPr>
        <w:tc>
          <w:tcPr>
            <w:tcW w:w="9709" w:type="dxa"/>
            <w:gridSpan w:val="2"/>
          </w:tcPr>
          <w:p w:rsidR="002031FD" w:rsidRPr="00ED1269" w:rsidRDefault="002031FD" w:rsidP="007050EA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031FD" w:rsidRPr="00ED1269" w:rsidTr="007050EA">
        <w:trPr>
          <w:cantSplit/>
          <w:trHeight w:val="393"/>
        </w:trPr>
        <w:tc>
          <w:tcPr>
            <w:tcW w:w="4319" w:type="dxa"/>
          </w:tcPr>
          <w:p w:rsidR="002031FD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031FD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8"/>
      <w:footerReference w:type="default" r:id="rId9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DB4" w:rsidRDefault="006C0DB4" w:rsidP="00A10C8B">
      <w:r>
        <w:separator/>
      </w:r>
    </w:p>
  </w:endnote>
  <w:endnote w:type="continuationSeparator" w:id="0">
    <w:p w:rsidR="006C0DB4" w:rsidRDefault="006C0DB4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DB4" w:rsidRDefault="006C0DB4" w:rsidP="00A10C8B">
      <w:r>
        <w:separator/>
      </w:r>
    </w:p>
  </w:footnote>
  <w:footnote w:type="continuationSeparator" w:id="0">
    <w:p w:rsidR="006C0DB4" w:rsidRDefault="006C0DB4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6C0DB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764682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136C"/>
    <w:rsid w:val="00000198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18E8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5D80"/>
    <w:rsid w:val="001F1286"/>
    <w:rsid w:val="001F1BC0"/>
    <w:rsid w:val="001F237B"/>
    <w:rsid w:val="001F2599"/>
    <w:rsid w:val="001F2C58"/>
    <w:rsid w:val="001F3F99"/>
    <w:rsid w:val="0020136C"/>
    <w:rsid w:val="00201CFE"/>
    <w:rsid w:val="002031FD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ABD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1385"/>
    <w:rsid w:val="0044302D"/>
    <w:rsid w:val="00443061"/>
    <w:rsid w:val="00444101"/>
    <w:rsid w:val="00446E2D"/>
    <w:rsid w:val="00450112"/>
    <w:rsid w:val="00451D6E"/>
    <w:rsid w:val="0045220E"/>
    <w:rsid w:val="0045458B"/>
    <w:rsid w:val="00460AEC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B36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DB4"/>
    <w:rsid w:val="006C0EC2"/>
    <w:rsid w:val="006C67A3"/>
    <w:rsid w:val="006C6B25"/>
    <w:rsid w:val="006C7DD8"/>
    <w:rsid w:val="006D0C5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77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AC2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2EF3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548D"/>
    <w:rsid w:val="00A90D72"/>
    <w:rsid w:val="00A9142F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A3F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2231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6E44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60AD"/>
    <w:rsid w:val="00C8786A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6A2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3843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CAC-COORDENACAO2018</cp:lastModifiedBy>
  <cp:revision>5</cp:revision>
  <cp:lastPrinted>2017-02-08T14:28:00Z</cp:lastPrinted>
  <dcterms:created xsi:type="dcterms:W3CDTF">2019-07-18T13:24:00Z</dcterms:created>
  <dcterms:modified xsi:type="dcterms:W3CDTF">2019-12-12T13:07:00Z</dcterms:modified>
</cp:coreProperties>
</file>