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07DEF" w:rsidP="00E20BAA">
            <w:pPr>
              <w:tabs>
                <w:tab w:val="left" w:pos="2610"/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ADRIANA PAULA FARIAS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D74" w:rsidP="00F22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</w:t>
            </w:r>
            <w:r w:rsidR="00707DEF">
              <w:rPr>
                <w:rFonts w:ascii="Arial Narrow" w:hAnsi="Arial Narrow" w:cs="Arial"/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07DEF" w:rsidP="007334BE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F22D74">
              <w:rPr>
                <w:rFonts w:ascii="Arial Narrow" w:hAnsi="Arial Narrow" w:cs="Arial"/>
                <w:sz w:val="20"/>
                <w:szCs w:val="20"/>
              </w:rPr>
              <w:t>/04/2019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07D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334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07D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FA3E4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A3E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07D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A3E4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07D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07DEF" w:rsidP="00FA3E4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E20BA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FA3E4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20BAA">
              <w:rPr>
                <w:rFonts w:ascii="Arial" w:hAnsi="Arial" w:cs="Arial"/>
                <w:b/>
                <w:bCs/>
                <w:sz w:val="16"/>
                <w:szCs w:val="16"/>
              </w:rPr>
              <w:t>0/2019 a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/0</w:t>
            </w:r>
            <w:r w:rsidR="00FA3E4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FA3E4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07D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FIRMINO JOSÉ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LIRA ROSAS</w:t>
            </w:r>
            <w:proofErr w:type="gramEnd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07D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1363130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FA3E45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12" w:rsidRDefault="00723B12" w:rsidP="00A10C8B">
      <w:r>
        <w:separator/>
      </w:r>
    </w:p>
  </w:endnote>
  <w:endnote w:type="continuationSeparator" w:id="0">
    <w:p w:rsidR="00723B12" w:rsidRDefault="00723B12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12" w:rsidRDefault="00723B12" w:rsidP="00A10C8B">
      <w:r>
        <w:separator/>
      </w:r>
    </w:p>
  </w:footnote>
  <w:footnote w:type="continuationSeparator" w:id="0">
    <w:p w:rsidR="00723B12" w:rsidRDefault="00723B12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23B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67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45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65C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DEF"/>
    <w:rsid w:val="00711851"/>
    <w:rsid w:val="007119F3"/>
    <w:rsid w:val="007134AA"/>
    <w:rsid w:val="007145AF"/>
    <w:rsid w:val="00714983"/>
    <w:rsid w:val="00716B68"/>
    <w:rsid w:val="00720EE5"/>
    <w:rsid w:val="00723B12"/>
    <w:rsid w:val="00724060"/>
    <w:rsid w:val="00725E05"/>
    <w:rsid w:val="00732903"/>
    <w:rsid w:val="00732FA7"/>
    <w:rsid w:val="007334BE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B56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001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0B76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0BCA"/>
    <w:rsid w:val="009C285A"/>
    <w:rsid w:val="009C4649"/>
    <w:rsid w:val="009D27C3"/>
    <w:rsid w:val="009D39F4"/>
    <w:rsid w:val="009D5611"/>
    <w:rsid w:val="009D7A72"/>
    <w:rsid w:val="009E0563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5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AA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2D7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3E4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2019-07-18T13:22:00Z</dcterms:created>
  <dcterms:modified xsi:type="dcterms:W3CDTF">2019-12-12T13:06:00Z</dcterms:modified>
</cp:coreProperties>
</file>