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47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786A">
        <w:rPr>
          <w:rFonts w:ascii="Arial" w:hAnsi="Arial" w:cs="Arial"/>
          <w:b/>
          <w:bCs/>
          <w:color w:val="000000"/>
          <w:sz w:val="22"/>
          <w:szCs w:val="22"/>
        </w:rPr>
        <w:t>KÁTIA REJANE DA SILVA RUFINO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C8786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JOÃO TIAGO SOUZA DE ARAÚJO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21AB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</w:t>
            </w:r>
            <w:r w:rsidR="00C8786A">
              <w:rPr>
                <w:rFonts w:ascii="Arial Narrow" w:hAnsi="Arial Narrow" w:cs="Arial"/>
                <w:sz w:val="18"/>
                <w:szCs w:val="20"/>
                <w:lang w:eastAsia="en-US"/>
              </w:rPr>
              <w:t>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C8786A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C8786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ICET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C8786A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AC7EA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AC7E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C7EA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F476A2" w:rsidP="00AC7EA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8786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AC7EA6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2</w:t>
            </w:r>
            <w:r w:rsidR="00C8786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AC7EA6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AC7EA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AC7EA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Pr="00522F5C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Default="00450112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2031F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00198">
        <w:rPr>
          <w:rFonts w:ascii="Arial" w:hAnsi="Arial" w:cs="Arial"/>
          <w:b/>
          <w:bCs/>
          <w:color w:val="000000"/>
          <w:sz w:val="22"/>
          <w:szCs w:val="22"/>
        </w:rPr>
        <w:t>MARIA ELIANE BARBOSA LACERDA</w:t>
      </w:r>
    </w:p>
    <w:p w:rsidR="002031FD" w:rsidRDefault="002031FD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31FD" w:rsidRPr="00A836A6" w:rsidRDefault="002031FD" w:rsidP="002031F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31FD" w:rsidRPr="0023117C" w:rsidRDefault="00000198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JOÃO TIAGO SOUZA DE ARAÚJO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</w:t>
            </w:r>
            <w:r w:rsidR="00000198">
              <w:rPr>
                <w:rFonts w:ascii="Arial Narrow" w:hAnsi="Arial Narrow" w:cs="Arial"/>
                <w:sz w:val="18"/>
                <w:szCs w:val="20"/>
                <w:lang w:eastAsia="en-US"/>
              </w:rPr>
              <w:t>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2031FD" w:rsidRPr="00E51895" w:rsidRDefault="002031FD" w:rsidP="000001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00198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31FD" w:rsidRPr="0023117C" w:rsidRDefault="00000198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ICET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31FD" w:rsidRPr="00D52FEC" w:rsidRDefault="00000198" w:rsidP="007050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AC7EA6" w:rsidRPr="00A836A6" w:rsidTr="007050EA">
        <w:tc>
          <w:tcPr>
            <w:tcW w:w="1300" w:type="pct"/>
            <w:shd w:val="clear" w:color="auto" w:fill="F3F3F3"/>
          </w:tcPr>
          <w:p w:rsidR="00AC7EA6" w:rsidRPr="00A836A6" w:rsidRDefault="00AC7EA6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7EA6" w:rsidRPr="00174C1B" w:rsidRDefault="00AC7EA6" w:rsidP="00ED1A7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x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AC7EA6" w:rsidRPr="00A935C7" w:rsidRDefault="00AC7EA6" w:rsidP="00ED1A7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29/10/2019 a 28/04/2020</w:t>
            </w:r>
          </w:p>
        </w:tc>
      </w:tr>
    </w:tbl>
    <w:p w:rsidR="002031FD" w:rsidRPr="00A836A6" w:rsidRDefault="002031FD" w:rsidP="002031FD">
      <w:pPr>
        <w:jc w:val="both"/>
        <w:rPr>
          <w:rFonts w:ascii="Arial" w:hAnsi="Arial" w:cs="Arial"/>
          <w:color w:val="000000"/>
          <w:sz w:val="18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  <w:bookmarkStart w:id="0" w:name="_GoBack"/>
      <w:bookmarkEnd w:id="0"/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31FD" w:rsidRPr="00A836A6" w:rsidTr="007050EA">
        <w:tc>
          <w:tcPr>
            <w:tcW w:w="5000" w:type="pct"/>
            <w:gridSpan w:val="5"/>
            <w:shd w:val="clear" w:color="auto" w:fill="E0E0E0"/>
            <w:vAlign w:val="bottom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EB445B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trHeight w:val="803"/>
        </w:trPr>
        <w:tc>
          <w:tcPr>
            <w:tcW w:w="9709" w:type="dxa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31FD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ED1269" w:rsidTr="007050EA">
        <w:trPr>
          <w:trHeight w:val="1026"/>
        </w:trPr>
        <w:tc>
          <w:tcPr>
            <w:tcW w:w="9709" w:type="dxa"/>
            <w:gridSpan w:val="5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2031FD" w:rsidRPr="00ED1269" w:rsidTr="007050E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31FD" w:rsidRPr="00ED1269" w:rsidRDefault="002031FD" w:rsidP="007050E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31FD" w:rsidRPr="00ED1269" w:rsidTr="007050EA">
        <w:trPr>
          <w:cantSplit/>
          <w:trHeight w:val="354"/>
        </w:trPr>
        <w:tc>
          <w:tcPr>
            <w:tcW w:w="9709" w:type="dxa"/>
            <w:gridSpan w:val="2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31FD" w:rsidRPr="00ED1269" w:rsidTr="007050EA">
        <w:trPr>
          <w:cantSplit/>
          <w:trHeight w:val="393"/>
        </w:trPr>
        <w:tc>
          <w:tcPr>
            <w:tcW w:w="4319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8"/>
      <w:footerReference w:type="default" r:id="rId9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94" w:rsidRDefault="00A66A94" w:rsidP="00A10C8B">
      <w:r>
        <w:separator/>
      </w:r>
    </w:p>
  </w:endnote>
  <w:endnote w:type="continuationSeparator" w:id="0">
    <w:p w:rsidR="00A66A94" w:rsidRDefault="00A66A94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94" w:rsidRDefault="00A66A94" w:rsidP="00A10C8B">
      <w:r>
        <w:separator/>
      </w:r>
    </w:p>
  </w:footnote>
  <w:footnote w:type="continuationSeparator" w:id="0">
    <w:p w:rsidR="00A66A94" w:rsidRDefault="00A66A94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A66A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6496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0198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8E8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D80"/>
    <w:rsid w:val="001F1286"/>
    <w:rsid w:val="001F1BC0"/>
    <w:rsid w:val="001F237B"/>
    <w:rsid w:val="001F2599"/>
    <w:rsid w:val="001F2C58"/>
    <w:rsid w:val="001F3F99"/>
    <w:rsid w:val="0020136C"/>
    <w:rsid w:val="00201CFE"/>
    <w:rsid w:val="002031FD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ABD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0112"/>
    <w:rsid w:val="00451D6E"/>
    <w:rsid w:val="0045220E"/>
    <w:rsid w:val="0045458B"/>
    <w:rsid w:val="00460AEC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77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AC2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2EF3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A9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48D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C7EA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86A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6A2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6</cp:revision>
  <cp:lastPrinted>2017-02-08T14:28:00Z</cp:lastPrinted>
  <dcterms:created xsi:type="dcterms:W3CDTF">2019-07-18T12:55:00Z</dcterms:created>
  <dcterms:modified xsi:type="dcterms:W3CDTF">2019-12-12T13:54:00Z</dcterms:modified>
</cp:coreProperties>
</file>