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03AC3" w:rsidRPr="00522F5C" w:rsidRDefault="00403AC3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403AC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95D5F">
        <w:rPr>
          <w:rFonts w:ascii="Arial" w:hAnsi="Arial" w:cs="Arial"/>
          <w:b/>
          <w:bCs/>
          <w:color w:val="000000"/>
          <w:sz w:val="22"/>
          <w:szCs w:val="22"/>
        </w:rPr>
        <w:t>SONIA MARIA DA SILVA CARVALHO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03AC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JÚLIO NINO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SOUZA NETO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403AC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2368614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403AC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403AC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BIÓLOGO II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403AC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03AC3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 E AULAS PRÁTICAS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403AC3" w:rsidP="00443EA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CB23F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5E379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595D5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403AC3" w:rsidP="00595D5F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</w:t>
            </w:r>
            <w:r w:rsidR="00595D5F">
              <w:rPr>
                <w:rFonts w:ascii="Arial" w:hAnsi="Arial" w:cs="Arial"/>
                <w:sz w:val="18"/>
                <w:szCs w:val="18"/>
              </w:rPr>
              <w:t>3</w:t>
            </w:r>
            <w:r w:rsidR="00CB23FB">
              <w:rPr>
                <w:rFonts w:ascii="Arial" w:hAnsi="Arial" w:cs="Arial"/>
                <w:sz w:val="18"/>
                <w:szCs w:val="18"/>
              </w:rPr>
              <w:t>/201</w:t>
            </w:r>
            <w:r w:rsidR="00595D5F">
              <w:rPr>
                <w:rFonts w:ascii="Arial" w:hAnsi="Arial" w:cs="Arial"/>
                <w:sz w:val="18"/>
                <w:szCs w:val="18"/>
              </w:rPr>
              <w:t>9</w:t>
            </w:r>
            <w:r w:rsidR="00CB23FB">
              <w:rPr>
                <w:rFonts w:ascii="Arial" w:hAnsi="Arial" w:cs="Arial"/>
                <w:sz w:val="18"/>
                <w:szCs w:val="18"/>
              </w:rPr>
              <w:t xml:space="preserve"> a 08/0</w:t>
            </w:r>
            <w:r w:rsidR="00595D5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43EA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403AC3" w:rsidRDefault="00403AC3" w:rsidP="00403AC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403AC3" w:rsidRDefault="00403AC3" w:rsidP="00403AC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403AC3" w:rsidRDefault="00403AC3" w:rsidP="00403AC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03AC3" w:rsidRPr="00522F5C" w:rsidRDefault="00403AC3" w:rsidP="00403AC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03AC3" w:rsidRDefault="00403AC3" w:rsidP="00403AC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403AC3">
        <w:rPr>
          <w:rFonts w:ascii="Arial" w:hAnsi="Arial" w:cs="Arial"/>
          <w:b/>
          <w:bCs/>
          <w:color w:val="000000"/>
          <w:sz w:val="22"/>
          <w:szCs w:val="22"/>
        </w:rPr>
        <w:t>ENEDINA NOGUEIRA DE ASSUNÇÃO</w:t>
      </w:r>
    </w:p>
    <w:p w:rsidR="00403AC3" w:rsidRDefault="00403AC3" w:rsidP="00403AC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403AC3" w:rsidRPr="00A836A6" w:rsidRDefault="00403AC3" w:rsidP="00403AC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403AC3" w:rsidRPr="00A836A6" w:rsidRDefault="00403AC3" w:rsidP="00403AC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403AC3" w:rsidRPr="00A836A6" w:rsidRDefault="00403AC3" w:rsidP="00403AC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03AC3" w:rsidRPr="00A836A6" w:rsidTr="006D3B6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03AC3" w:rsidRPr="00A836A6" w:rsidTr="006D3B65">
        <w:tc>
          <w:tcPr>
            <w:tcW w:w="1300" w:type="pct"/>
            <w:shd w:val="clear" w:color="auto" w:fill="F3F3F3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03AC3" w:rsidRPr="00A72118" w:rsidRDefault="00403AC3" w:rsidP="006D3B65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JÚLIO NINO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SOUZA NETO</w:t>
            </w:r>
          </w:p>
        </w:tc>
      </w:tr>
      <w:tr w:rsidR="00403AC3" w:rsidRPr="00A836A6" w:rsidTr="006D3B65">
        <w:tc>
          <w:tcPr>
            <w:tcW w:w="1300" w:type="pct"/>
            <w:shd w:val="clear" w:color="auto" w:fill="F3F3F3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03AC3" w:rsidRPr="00E51895" w:rsidRDefault="00403AC3" w:rsidP="006D3B6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2368614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03AC3" w:rsidRPr="00E51895" w:rsidRDefault="00403AC3" w:rsidP="006D3B6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403AC3" w:rsidRPr="00A836A6" w:rsidTr="006D3B65">
        <w:tc>
          <w:tcPr>
            <w:tcW w:w="1300" w:type="pct"/>
            <w:shd w:val="clear" w:color="auto" w:fill="F3F3F3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03AC3" w:rsidRPr="00E51895" w:rsidRDefault="00403AC3" w:rsidP="006D3B6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BIÓLOGO II</w:t>
            </w:r>
          </w:p>
        </w:tc>
      </w:tr>
      <w:tr w:rsidR="00403AC3" w:rsidRPr="00A836A6" w:rsidTr="006D3B65">
        <w:tc>
          <w:tcPr>
            <w:tcW w:w="1300" w:type="pct"/>
            <w:shd w:val="clear" w:color="auto" w:fill="F3F3F3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03AC3" w:rsidRPr="00E51895" w:rsidRDefault="00403AC3" w:rsidP="006D3B6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</w:t>
            </w:r>
          </w:p>
        </w:tc>
      </w:tr>
      <w:tr w:rsidR="00403AC3" w:rsidRPr="00A836A6" w:rsidTr="006D3B65">
        <w:tc>
          <w:tcPr>
            <w:tcW w:w="1300" w:type="pct"/>
            <w:shd w:val="clear" w:color="auto" w:fill="F3F3F3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 E AULAS PRÁTICAS</w:t>
            </w:r>
          </w:p>
        </w:tc>
      </w:tr>
      <w:tr w:rsidR="00403AC3" w:rsidRPr="00A836A6" w:rsidTr="006D3B65">
        <w:tc>
          <w:tcPr>
            <w:tcW w:w="1300" w:type="pct"/>
            <w:shd w:val="clear" w:color="auto" w:fill="F3F3F3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03AC3" w:rsidRPr="00A836A6" w:rsidRDefault="00400B6E" w:rsidP="00595D5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403AC3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403AC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63BD0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403AC3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403AC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03AC3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403AC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03AC3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595D5F">
              <w:rPr>
                <w:rFonts w:ascii="Arial" w:hAnsi="Arial" w:cs="Arial"/>
                <w:color w:val="000000"/>
                <w:sz w:val="16"/>
              </w:rPr>
              <w:t>X</w:t>
            </w:r>
            <w:r w:rsidR="00403AC3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403AC3" w:rsidRPr="00A836A6" w:rsidRDefault="00595D5F" w:rsidP="00400B6E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09/03/2019 a 08/09/2019</w:t>
            </w:r>
          </w:p>
        </w:tc>
      </w:tr>
    </w:tbl>
    <w:p w:rsidR="00403AC3" w:rsidRPr="00A836A6" w:rsidRDefault="00403AC3" w:rsidP="00403AC3">
      <w:pPr>
        <w:jc w:val="both"/>
        <w:rPr>
          <w:rFonts w:ascii="Arial" w:hAnsi="Arial" w:cs="Arial"/>
          <w:color w:val="000000"/>
          <w:sz w:val="18"/>
        </w:rPr>
      </w:pPr>
    </w:p>
    <w:p w:rsidR="00403AC3" w:rsidRPr="00A836A6" w:rsidRDefault="00403AC3" w:rsidP="00403AC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03AC3" w:rsidRPr="00A836A6" w:rsidTr="006D3B6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403AC3" w:rsidRPr="00A836A6" w:rsidTr="006D3B65">
        <w:tc>
          <w:tcPr>
            <w:tcW w:w="5000" w:type="pct"/>
            <w:gridSpan w:val="5"/>
            <w:shd w:val="clear" w:color="auto" w:fill="E0E0E0"/>
            <w:vAlign w:val="bottom"/>
          </w:tcPr>
          <w:p w:rsidR="00403AC3" w:rsidRPr="00A836A6" w:rsidRDefault="00403AC3" w:rsidP="006D3B6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403AC3" w:rsidRPr="00A836A6" w:rsidRDefault="00403AC3" w:rsidP="006D3B6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03AC3" w:rsidRPr="00A836A6" w:rsidTr="006D3B6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03AC3" w:rsidRPr="00A836A6" w:rsidRDefault="00403AC3" w:rsidP="006D3B6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03AC3" w:rsidRPr="00EB445B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403AC3" w:rsidRPr="00A836A6" w:rsidTr="006D3B65">
        <w:tc>
          <w:tcPr>
            <w:tcW w:w="1590" w:type="pct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c>
          <w:tcPr>
            <w:tcW w:w="1590" w:type="pct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c>
          <w:tcPr>
            <w:tcW w:w="1590" w:type="pct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c>
          <w:tcPr>
            <w:tcW w:w="5000" w:type="pct"/>
            <w:gridSpan w:val="5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03AC3" w:rsidRPr="00A836A6" w:rsidRDefault="00403AC3" w:rsidP="00403AC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03AC3" w:rsidRPr="00A836A6" w:rsidTr="006D3B65">
        <w:tc>
          <w:tcPr>
            <w:tcW w:w="5000" w:type="pct"/>
            <w:gridSpan w:val="5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403AC3" w:rsidRPr="00A836A6" w:rsidTr="006D3B6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03AC3" w:rsidRPr="00A836A6" w:rsidTr="006D3B65">
        <w:trPr>
          <w:cantSplit/>
        </w:trPr>
        <w:tc>
          <w:tcPr>
            <w:tcW w:w="1590" w:type="pct"/>
            <w:vMerge/>
            <w:shd w:val="clear" w:color="auto" w:fill="E0E0E0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03AC3" w:rsidRPr="00A836A6" w:rsidRDefault="00403AC3" w:rsidP="006D3B6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03AC3" w:rsidRPr="00A836A6" w:rsidTr="006D3B65">
        <w:tc>
          <w:tcPr>
            <w:tcW w:w="1590" w:type="pct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c>
          <w:tcPr>
            <w:tcW w:w="1590" w:type="pct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c>
          <w:tcPr>
            <w:tcW w:w="1590" w:type="pct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c>
          <w:tcPr>
            <w:tcW w:w="5000" w:type="pct"/>
            <w:gridSpan w:val="5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403AC3" w:rsidRPr="00A836A6" w:rsidTr="006D3B6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03AC3" w:rsidRPr="00A836A6" w:rsidTr="006D3B65">
        <w:trPr>
          <w:cantSplit/>
        </w:trPr>
        <w:tc>
          <w:tcPr>
            <w:tcW w:w="1590" w:type="pct"/>
            <w:vMerge/>
            <w:shd w:val="clear" w:color="auto" w:fill="E0E0E0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03AC3" w:rsidRPr="00A836A6" w:rsidRDefault="00403AC3" w:rsidP="006D3B6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03AC3" w:rsidRPr="00A836A6" w:rsidTr="006D3B65">
        <w:tc>
          <w:tcPr>
            <w:tcW w:w="1590" w:type="pct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c>
          <w:tcPr>
            <w:tcW w:w="1590" w:type="pct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c>
          <w:tcPr>
            <w:tcW w:w="1590" w:type="pct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c>
          <w:tcPr>
            <w:tcW w:w="5000" w:type="pct"/>
            <w:gridSpan w:val="5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03AC3" w:rsidRPr="00A836A6" w:rsidRDefault="00403AC3" w:rsidP="00403AC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03AC3" w:rsidRPr="00A836A6" w:rsidTr="006D3B65">
        <w:tc>
          <w:tcPr>
            <w:tcW w:w="9709" w:type="dxa"/>
            <w:gridSpan w:val="5"/>
            <w:shd w:val="clear" w:color="auto" w:fill="D9D9D9"/>
          </w:tcPr>
          <w:p w:rsidR="00403AC3" w:rsidRPr="00A836A6" w:rsidRDefault="00403AC3" w:rsidP="006D3B6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403AC3" w:rsidRPr="00A836A6" w:rsidTr="006D3B6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03AC3" w:rsidRPr="00A836A6" w:rsidTr="006D3B65">
        <w:trPr>
          <w:cantSplit/>
        </w:trPr>
        <w:tc>
          <w:tcPr>
            <w:tcW w:w="2910" w:type="dxa"/>
            <w:vMerge/>
            <w:shd w:val="clear" w:color="auto" w:fill="E0E0E0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03AC3" w:rsidRPr="00A836A6" w:rsidRDefault="00403AC3" w:rsidP="006D3B6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03AC3" w:rsidRPr="00A836A6" w:rsidTr="006D3B65">
        <w:tc>
          <w:tcPr>
            <w:tcW w:w="2910" w:type="dxa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03AC3" w:rsidRPr="00A836A6" w:rsidRDefault="00403AC3" w:rsidP="006D3B6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c>
          <w:tcPr>
            <w:tcW w:w="2910" w:type="dxa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03AC3" w:rsidRPr="00A836A6" w:rsidRDefault="00403AC3" w:rsidP="006D3B6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c>
          <w:tcPr>
            <w:tcW w:w="2910" w:type="dxa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03AC3" w:rsidRPr="00A836A6" w:rsidRDefault="00403AC3" w:rsidP="006D3B6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rPr>
          <w:trHeight w:val="803"/>
        </w:trPr>
        <w:tc>
          <w:tcPr>
            <w:tcW w:w="9709" w:type="dxa"/>
            <w:gridSpan w:val="5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403AC3" w:rsidRDefault="00403AC3" w:rsidP="00403AC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03AC3" w:rsidRPr="00A836A6" w:rsidTr="006D3B6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403AC3" w:rsidRPr="00A836A6" w:rsidRDefault="00403AC3" w:rsidP="006D3B6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03AC3" w:rsidRPr="00A836A6" w:rsidTr="006D3B6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03AC3" w:rsidRPr="00A836A6" w:rsidTr="006D3B65">
        <w:trPr>
          <w:cantSplit/>
        </w:trPr>
        <w:tc>
          <w:tcPr>
            <w:tcW w:w="2910" w:type="dxa"/>
            <w:vMerge/>
            <w:shd w:val="clear" w:color="auto" w:fill="E0E0E0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03AC3" w:rsidRPr="00A836A6" w:rsidRDefault="00403AC3" w:rsidP="006D3B6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03AC3" w:rsidRPr="00A836A6" w:rsidRDefault="00403AC3" w:rsidP="006D3B6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03AC3" w:rsidRPr="00A836A6" w:rsidTr="006D3B65">
        <w:tc>
          <w:tcPr>
            <w:tcW w:w="2910" w:type="dxa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03AC3" w:rsidRPr="00A836A6" w:rsidRDefault="00403AC3" w:rsidP="006D3B6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c>
          <w:tcPr>
            <w:tcW w:w="2910" w:type="dxa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03AC3" w:rsidRPr="00A836A6" w:rsidRDefault="00403AC3" w:rsidP="006D3B6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A836A6" w:rsidTr="006D3B65">
        <w:tc>
          <w:tcPr>
            <w:tcW w:w="2910" w:type="dxa"/>
          </w:tcPr>
          <w:p w:rsidR="00403AC3" w:rsidRPr="00A836A6" w:rsidRDefault="00403AC3" w:rsidP="006D3B6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03AC3" w:rsidRPr="00A836A6" w:rsidRDefault="00403AC3" w:rsidP="006D3B6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03AC3" w:rsidRPr="00A836A6" w:rsidRDefault="00403AC3" w:rsidP="006D3B6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03AC3" w:rsidRPr="00ED1269" w:rsidTr="006D3B65">
        <w:trPr>
          <w:trHeight w:val="1026"/>
        </w:trPr>
        <w:tc>
          <w:tcPr>
            <w:tcW w:w="9709" w:type="dxa"/>
            <w:gridSpan w:val="5"/>
          </w:tcPr>
          <w:p w:rsidR="00403AC3" w:rsidRPr="00ED1269" w:rsidRDefault="00403AC3" w:rsidP="006D3B6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403AC3" w:rsidRPr="00ED1269" w:rsidRDefault="00403AC3" w:rsidP="006D3B6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03AC3" w:rsidRPr="00ED1269" w:rsidRDefault="00403AC3" w:rsidP="006D3B6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03AC3" w:rsidRDefault="00403AC3" w:rsidP="006D3B6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03AC3" w:rsidRPr="00ED1269" w:rsidRDefault="00403AC3" w:rsidP="006D3B6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403AC3" w:rsidRPr="00ED1269" w:rsidTr="006D3B6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403AC3" w:rsidRPr="00ED1269" w:rsidRDefault="00403AC3" w:rsidP="006D3B6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403AC3" w:rsidRPr="00ED1269" w:rsidTr="006D3B65">
        <w:trPr>
          <w:cantSplit/>
          <w:trHeight w:val="354"/>
        </w:trPr>
        <w:tc>
          <w:tcPr>
            <w:tcW w:w="9709" w:type="dxa"/>
            <w:gridSpan w:val="2"/>
          </w:tcPr>
          <w:p w:rsidR="00403AC3" w:rsidRPr="00ED1269" w:rsidRDefault="00403AC3" w:rsidP="006D3B6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403AC3" w:rsidRPr="00ED1269" w:rsidTr="006D3B65">
        <w:trPr>
          <w:cantSplit/>
          <w:trHeight w:val="393"/>
        </w:trPr>
        <w:tc>
          <w:tcPr>
            <w:tcW w:w="4319" w:type="dxa"/>
          </w:tcPr>
          <w:p w:rsidR="00403AC3" w:rsidRDefault="00403AC3" w:rsidP="006D3B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03AC3" w:rsidRPr="00ED1269" w:rsidRDefault="00403AC3" w:rsidP="006D3B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03AC3" w:rsidRPr="00ED1269" w:rsidRDefault="00403AC3" w:rsidP="006D3B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03AC3" w:rsidRPr="00ED1269" w:rsidRDefault="00403AC3" w:rsidP="006D3B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03AC3" w:rsidRPr="00ED1269" w:rsidRDefault="00403AC3" w:rsidP="006D3B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403AC3" w:rsidRDefault="00403AC3" w:rsidP="006D3B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03AC3" w:rsidRPr="00ED1269" w:rsidRDefault="00403AC3" w:rsidP="006D3B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03AC3" w:rsidRPr="00ED1269" w:rsidRDefault="00403AC3" w:rsidP="006D3B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03AC3" w:rsidRPr="00ED1269" w:rsidRDefault="00403AC3" w:rsidP="006D3B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03AC3" w:rsidRPr="00ED1269" w:rsidRDefault="00403AC3" w:rsidP="006D3B6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C7B7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C7B7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94367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C7B74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0B6E"/>
    <w:rsid w:val="00401347"/>
    <w:rsid w:val="004015C8"/>
    <w:rsid w:val="004026F0"/>
    <w:rsid w:val="004028EA"/>
    <w:rsid w:val="00403AC3"/>
    <w:rsid w:val="00404AB4"/>
    <w:rsid w:val="00404DD3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3EAE"/>
    <w:rsid w:val="00444101"/>
    <w:rsid w:val="00446E2D"/>
    <w:rsid w:val="00451D6E"/>
    <w:rsid w:val="0045220E"/>
    <w:rsid w:val="00453119"/>
    <w:rsid w:val="0045458B"/>
    <w:rsid w:val="00461DB7"/>
    <w:rsid w:val="00463BD0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1C4C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5D5F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379F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62E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8F"/>
    <w:rsid w:val="007D4EE1"/>
    <w:rsid w:val="007D63F8"/>
    <w:rsid w:val="007D7D84"/>
    <w:rsid w:val="007E1667"/>
    <w:rsid w:val="007E1B35"/>
    <w:rsid w:val="007F1548"/>
    <w:rsid w:val="007F48C9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23F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5003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2018-05-03T12:47:00Z</dcterms:created>
  <dcterms:modified xsi:type="dcterms:W3CDTF">2019-07-18T12:27:00Z</dcterms:modified>
</cp:coreProperties>
</file>