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  <w:r w:rsidR="00A32E94">
              <w:rPr>
                <w:rFonts w:ascii="Arial" w:hAnsi="Arial" w:cs="Arial"/>
                <w:sz w:val="18"/>
                <w:szCs w:val="18"/>
              </w:rPr>
              <w:t>9012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32E94" w:rsidP="00ED1EA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ED1EA8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D1E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BIOTECNOLOGIA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</w:t>
            </w:r>
            <w:r w:rsidR="00ED1EA8">
              <w:rPr>
                <w:rFonts w:ascii="Arial" w:hAnsi="Arial" w:cs="Arial"/>
                <w:sz w:val="18"/>
                <w:szCs w:val="18"/>
              </w:rPr>
              <w:t>E AULAS PRÁTICAS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12F9" w:rsidP="009D3F7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9A292B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9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9D3F7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34F3" w:rsidP="009D3F7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512F9">
              <w:rPr>
                <w:rFonts w:ascii="Arial" w:hAnsi="Arial" w:cs="Arial"/>
                <w:sz w:val="18"/>
                <w:szCs w:val="18"/>
              </w:rPr>
              <w:t>10/0</w:t>
            </w:r>
            <w:r w:rsidR="009D3F72">
              <w:rPr>
                <w:rFonts w:ascii="Arial" w:hAnsi="Arial" w:cs="Arial"/>
                <w:sz w:val="18"/>
                <w:szCs w:val="18"/>
              </w:rPr>
              <w:t>3</w:t>
            </w:r>
            <w:r w:rsidR="00A32E94">
              <w:rPr>
                <w:rFonts w:ascii="Arial" w:hAnsi="Arial" w:cs="Arial"/>
                <w:sz w:val="18"/>
                <w:szCs w:val="18"/>
              </w:rPr>
              <w:t>/201</w:t>
            </w:r>
            <w:r w:rsidR="009D3F72">
              <w:rPr>
                <w:rFonts w:ascii="Arial" w:hAnsi="Arial" w:cs="Arial"/>
                <w:sz w:val="18"/>
                <w:szCs w:val="18"/>
              </w:rPr>
              <w:t>9</w:t>
            </w:r>
            <w:r w:rsidR="00A32E94">
              <w:rPr>
                <w:rFonts w:ascii="Arial" w:hAnsi="Arial" w:cs="Arial"/>
                <w:sz w:val="18"/>
                <w:szCs w:val="18"/>
              </w:rPr>
              <w:t xml:space="preserve"> a 09</w:t>
            </w:r>
            <w:r w:rsidR="001512F9">
              <w:rPr>
                <w:rFonts w:ascii="Arial" w:hAnsi="Arial" w:cs="Arial"/>
                <w:sz w:val="18"/>
                <w:szCs w:val="18"/>
              </w:rPr>
              <w:t>/0</w:t>
            </w:r>
            <w:r w:rsidR="009D3F72">
              <w:rPr>
                <w:rFonts w:ascii="Arial" w:hAnsi="Arial" w:cs="Arial"/>
                <w:sz w:val="18"/>
                <w:szCs w:val="18"/>
              </w:rPr>
              <w:t>9</w:t>
            </w:r>
            <w:r w:rsidR="00ED1EA8">
              <w:rPr>
                <w:rFonts w:ascii="Arial" w:hAnsi="Arial" w:cs="Arial"/>
                <w:sz w:val="18"/>
                <w:szCs w:val="18"/>
              </w:rPr>
              <w:t>/201</w:t>
            </w:r>
            <w:r w:rsidR="004E44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701AF5" w:rsidP="009A29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D3F7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3F7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SÔNIA MARIA DA SILVA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D3F7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401189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10F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0F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26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12F9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44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49A2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4F3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447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8F2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C9B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1AF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F62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92B"/>
    <w:rsid w:val="009A5B87"/>
    <w:rsid w:val="009A6651"/>
    <w:rsid w:val="009B62BF"/>
    <w:rsid w:val="009B62C5"/>
    <w:rsid w:val="009B787A"/>
    <w:rsid w:val="009C285A"/>
    <w:rsid w:val="009C4649"/>
    <w:rsid w:val="009D39F4"/>
    <w:rsid w:val="009D3F72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E94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8BD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32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41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1EA8"/>
    <w:rsid w:val="00ED4AA4"/>
    <w:rsid w:val="00ED5003"/>
    <w:rsid w:val="00EE0471"/>
    <w:rsid w:val="00EE055F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2017-05-31T17:28:00Z</cp:lastPrinted>
  <dcterms:created xsi:type="dcterms:W3CDTF">2018-05-03T15:34:00Z</dcterms:created>
  <dcterms:modified xsi:type="dcterms:W3CDTF">2019-07-18T12:10:00Z</dcterms:modified>
</cp:coreProperties>
</file>