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0F20DD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450C8">
        <w:rPr>
          <w:rFonts w:ascii="Arial" w:hAnsi="Arial" w:cs="Arial"/>
          <w:b/>
          <w:bCs/>
          <w:color w:val="000000"/>
          <w:sz w:val="22"/>
          <w:szCs w:val="22"/>
        </w:rPr>
        <w:t>JOÃO CALDAS DO LAGO NETO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F20DD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LUIZ CARLOS LEMOS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56FBB" w:rsidP="000F20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</w:t>
            </w:r>
            <w:r w:rsidR="000F20DD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56FBB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84DEF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F20D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TECNOLOGIA/FT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20D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MECANICA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450C8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384DE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156FBB" w:rsidP="003450C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</w:t>
            </w:r>
            <w:r w:rsidR="003450C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/2019 a 03</w:t>
            </w:r>
            <w:r w:rsidR="00384DEF">
              <w:rPr>
                <w:rFonts w:ascii="Arial" w:hAnsi="Arial" w:cs="Arial"/>
                <w:sz w:val="18"/>
                <w:szCs w:val="18"/>
              </w:rPr>
              <w:t>/0</w:t>
            </w:r>
            <w:r w:rsidR="003450C8">
              <w:rPr>
                <w:rFonts w:ascii="Arial" w:hAnsi="Arial" w:cs="Arial"/>
                <w:sz w:val="18"/>
                <w:szCs w:val="18"/>
              </w:rPr>
              <w:t>2</w:t>
            </w:r>
            <w:r w:rsidR="00384DEF">
              <w:rPr>
                <w:rFonts w:ascii="Arial" w:hAnsi="Arial" w:cs="Arial"/>
                <w:sz w:val="18"/>
                <w:szCs w:val="18"/>
              </w:rPr>
              <w:t>/20</w:t>
            </w:r>
            <w:r w:rsidR="00345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A68AE" w:rsidRDefault="008A68AE" w:rsidP="008A68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A68AE" w:rsidRDefault="008A68AE" w:rsidP="008A68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A68AE" w:rsidRDefault="008A68AE" w:rsidP="008A68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8A68AE" w:rsidRPr="00522F5C" w:rsidRDefault="008A68AE" w:rsidP="008A68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8A68AE" w:rsidRDefault="008A68AE" w:rsidP="008A68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IVANILSON IZAIAS MENDES</w:t>
      </w:r>
    </w:p>
    <w:p w:rsidR="008A68AE" w:rsidRDefault="008A68AE" w:rsidP="008A68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68AE" w:rsidRPr="00A836A6" w:rsidRDefault="008A68AE" w:rsidP="008A68A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A68AE" w:rsidRPr="00A836A6" w:rsidRDefault="008A68AE" w:rsidP="008A68A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A68AE" w:rsidRPr="00A836A6" w:rsidRDefault="008A68AE" w:rsidP="008A68A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A68AE" w:rsidRPr="00A836A6" w:rsidTr="00B04D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A68AE" w:rsidRPr="00A72118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LUIZ CARLOS LEMOS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DOS SANTOS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A68AE" w:rsidRPr="00E51895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A68AE" w:rsidRPr="00E51895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04/02/2019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A68AE" w:rsidRPr="00E51895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A68AE" w:rsidRPr="00E51895" w:rsidRDefault="008A68AE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TECNOLOGIA/FT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MECANICA</w:t>
            </w:r>
          </w:p>
        </w:tc>
      </w:tr>
      <w:tr w:rsidR="008A68AE" w:rsidRPr="00A836A6" w:rsidTr="00B04D64">
        <w:tc>
          <w:tcPr>
            <w:tcW w:w="1300" w:type="pct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A68AE" w:rsidRPr="00A836A6" w:rsidRDefault="003450C8" w:rsidP="00B04D6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8A68A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A68A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A68A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8A68A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A68A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A68A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8A68A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A68AE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A68AE" w:rsidRPr="00A67403" w:rsidRDefault="003450C8" w:rsidP="00B04D6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04/08/2019 a 03/02/2020</w:t>
            </w:r>
          </w:p>
        </w:tc>
      </w:tr>
    </w:tbl>
    <w:p w:rsidR="008A68AE" w:rsidRPr="00A836A6" w:rsidRDefault="008A68AE" w:rsidP="008A68AE">
      <w:pPr>
        <w:jc w:val="both"/>
        <w:rPr>
          <w:rFonts w:ascii="Arial" w:hAnsi="Arial" w:cs="Arial"/>
          <w:color w:val="000000"/>
          <w:sz w:val="18"/>
        </w:rPr>
      </w:pPr>
    </w:p>
    <w:p w:rsidR="008A68AE" w:rsidRPr="00A836A6" w:rsidRDefault="008A68AE" w:rsidP="008A68A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68AE" w:rsidRPr="00A836A6" w:rsidTr="00B04D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A68AE" w:rsidRPr="00A836A6" w:rsidTr="00B04D64">
        <w:tc>
          <w:tcPr>
            <w:tcW w:w="5000" w:type="pct"/>
            <w:gridSpan w:val="5"/>
            <w:shd w:val="clear" w:color="auto" w:fill="E0E0E0"/>
            <w:vAlign w:val="bottom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EB445B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5000" w:type="pct"/>
            <w:gridSpan w:val="5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68AE" w:rsidRPr="00A836A6" w:rsidRDefault="008A68AE" w:rsidP="008A68A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68AE" w:rsidRPr="00A836A6" w:rsidTr="00B04D64">
        <w:tc>
          <w:tcPr>
            <w:tcW w:w="5000" w:type="pct"/>
            <w:gridSpan w:val="5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5000" w:type="pct"/>
            <w:gridSpan w:val="5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1590" w:type="pct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5000" w:type="pct"/>
            <w:gridSpan w:val="5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68AE" w:rsidRPr="00A836A6" w:rsidRDefault="008A68AE" w:rsidP="008A68A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68AE" w:rsidRPr="00A836A6" w:rsidTr="00B04D64">
        <w:tc>
          <w:tcPr>
            <w:tcW w:w="9709" w:type="dxa"/>
            <w:gridSpan w:val="5"/>
            <w:shd w:val="clear" w:color="auto" w:fill="D9D9D9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A68AE" w:rsidRPr="00A836A6" w:rsidTr="00B04D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rPr>
          <w:trHeight w:val="803"/>
        </w:trPr>
        <w:tc>
          <w:tcPr>
            <w:tcW w:w="9709" w:type="dxa"/>
            <w:gridSpan w:val="5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A68AE" w:rsidRDefault="008A68AE" w:rsidP="008A68A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68AE" w:rsidRPr="00A836A6" w:rsidTr="00B04D6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A68AE" w:rsidRPr="00A836A6" w:rsidRDefault="008A68AE" w:rsidP="00B04D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A68AE" w:rsidRPr="00A836A6" w:rsidTr="00B04D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8AE" w:rsidRPr="00A836A6" w:rsidTr="00B04D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8AE" w:rsidRPr="00A836A6" w:rsidRDefault="008A68AE" w:rsidP="00B04D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8AE" w:rsidRPr="00A836A6" w:rsidRDefault="008A68AE" w:rsidP="00B04D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A836A6" w:rsidTr="00B04D64">
        <w:tc>
          <w:tcPr>
            <w:tcW w:w="2910" w:type="dxa"/>
          </w:tcPr>
          <w:p w:rsidR="008A68AE" w:rsidRPr="00A836A6" w:rsidRDefault="008A68AE" w:rsidP="00B04D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8AE" w:rsidRPr="00A836A6" w:rsidRDefault="008A68AE" w:rsidP="00B04D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8AE" w:rsidRPr="00ED1269" w:rsidTr="00B04D64">
        <w:trPr>
          <w:trHeight w:val="1026"/>
        </w:trPr>
        <w:tc>
          <w:tcPr>
            <w:tcW w:w="9709" w:type="dxa"/>
            <w:gridSpan w:val="5"/>
          </w:tcPr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8AE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A68AE" w:rsidRPr="00ED1269" w:rsidTr="00B04D6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A68AE" w:rsidRPr="00ED1269" w:rsidRDefault="008A68AE" w:rsidP="00B04D6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A68AE" w:rsidRPr="00ED1269" w:rsidTr="00B04D64">
        <w:trPr>
          <w:cantSplit/>
          <w:trHeight w:val="354"/>
        </w:trPr>
        <w:tc>
          <w:tcPr>
            <w:tcW w:w="9709" w:type="dxa"/>
            <w:gridSpan w:val="2"/>
          </w:tcPr>
          <w:p w:rsidR="008A68AE" w:rsidRPr="00ED1269" w:rsidRDefault="008A68AE" w:rsidP="00B04D6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A68AE" w:rsidRPr="00ED1269" w:rsidTr="00B04D64">
        <w:trPr>
          <w:cantSplit/>
          <w:trHeight w:val="393"/>
        </w:trPr>
        <w:tc>
          <w:tcPr>
            <w:tcW w:w="4319" w:type="dxa"/>
          </w:tcPr>
          <w:p w:rsidR="008A68AE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A68AE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8AE" w:rsidRPr="00ED1269" w:rsidRDefault="008A68AE" w:rsidP="00B04D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A68A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53326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8A68AE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A68AE">
        <w:rPr>
          <w:rFonts w:ascii="Arial" w:hAnsi="Arial" w:cs="Arial"/>
          <w:b/>
          <w:bCs/>
          <w:color w:val="000000"/>
          <w:sz w:val="22"/>
          <w:szCs w:val="22"/>
        </w:rPr>
        <w:t>MARIA DE FÁTIMA MOTA CHAVES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19397A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LUIZ CARLOS LEMOS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DOS SANTOS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CC32ED" w:rsidP="001939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</w:t>
            </w:r>
            <w:r w:rsidR="0019397A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F77F1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7492E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19397A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TECNOLOGIA/FT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19397A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MECANICA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3450C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450C8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450C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19397A" w:rsidP="003450C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</w:t>
            </w:r>
            <w:r w:rsidR="003450C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/2019 a 03/0</w:t>
            </w:r>
            <w:r w:rsidR="003450C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345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B02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B02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628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20DD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397A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450C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3B6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326D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69A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0253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8AE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BD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1660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2019-02-28T16:04:00Z</dcterms:created>
  <dcterms:modified xsi:type="dcterms:W3CDTF">2019-07-17T14:00:00Z</dcterms:modified>
</cp:coreProperties>
</file>