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814793" w:rsidP="008F1B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LUIZ CARLOS LEMOS DOS SANTOS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4961D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  <w:r w:rsidR="00814793">
              <w:rPr>
                <w:rFonts w:ascii="Arial" w:hAnsi="Arial" w:cs="Arial"/>
                <w:sz w:val="18"/>
                <w:szCs w:val="18"/>
              </w:rPr>
              <w:t>6551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E33E28" w:rsidP="004961D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  <w:r w:rsidR="004961D5">
              <w:rPr>
                <w:rFonts w:ascii="Arial Narrow" w:hAnsi="Arial Narrow" w:cs="Arial"/>
                <w:sz w:val="20"/>
                <w:szCs w:val="20"/>
              </w:rPr>
              <w:t>4</w:t>
            </w:r>
            <w:r>
              <w:rPr>
                <w:rFonts w:ascii="Arial Narrow" w:hAnsi="Arial Narrow" w:cs="Arial"/>
                <w:sz w:val="20"/>
                <w:szCs w:val="20"/>
              </w:rPr>
              <w:t>/02/2019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6533C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81479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FACULDADE DE TECNOLOGIA/FT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81479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ENGENHARIA MECANICA</w:t>
            </w:r>
          </w:p>
        </w:tc>
      </w:tr>
      <w:tr w:rsidR="00E33E28" w:rsidRPr="00D05C8C" w:rsidTr="006B58CB">
        <w:tc>
          <w:tcPr>
            <w:tcW w:w="1047" w:type="pct"/>
            <w:shd w:val="clear" w:color="auto" w:fill="F3F3F3"/>
          </w:tcPr>
          <w:p w:rsidR="00E33E28" w:rsidRPr="00D52FEC" w:rsidRDefault="00E33E28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E33E28" w:rsidRPr="00174C1B" w:rsidRDefault="00A66B24" w:rsidP="00A66B24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  </w:t>
            </w:r>
            <w:r w:rsidR="00E33E28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E33E28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E33E2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</w:t>
            </w:r>
            <w:r w:rsidR="007D397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C20D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7D397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(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7D397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E33E28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E33E28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E33E28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="00E33E28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E33E28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E33E28" w:rsidRPr="00A67403" w:rsidRDefault="004961D5" w:rsidP="00A66B24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="00E33E28">
              <w:rPr>
                <w:rFonts w:ascii="Arial" w:hAnsi="Arial" w:cs="Arial"/>
                <w:sz w:val="18"/>
                <w:szCs w:val="18"/>
              </w:rPr>
              <w:t>/0</w:t>
            </w:r>
            <w:r w:rsidR="00A66B24">
              <w:rPr>
                <w:rFonts w:ascii="Arial" w:hAnsi="Arial" w:cs="Arial"/>
                <w:sz w:val="18"/>
                <w:szCs w:val="18"/>
              </w:rPr>
              <w:t>8</w:t>
            </w:r>
            <w:r w:rsidR="00E33E28">
              <w:rPr>
                <w:rFonts w:ascii="Arial" w:hAnsi="Arial" w:cs="Arial"/>
                <w:sz w:val="18"/>
                <w:szCs w:val="18"/>
              </w:rPr>
              <w:t>/2019 a 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E33E28">
              <w:rPr>
                <w:rFonts w:ascii="Arial" w:hAnsi="Arial" w:cs="Arial"/>
                <w:sz w:val="18"/>
                <w:szCs w:val="18"/>
              </w:rPr>
              <w:t>/0</w:t>
            </w:r>
            <w:r w:rsidR="00A66B24">
              <w:rPr>
                <w:rFonts w:ascii="Arial" w:hAnsi="Arial" w:cs="Arial"/>
                <w:sz w:val="18"/>
                <w:szCs w:val="18"/>
              </w:rPr>
              <w:t>2</w:t>
            </w:r>
            <w:r w:rsidR="00E33E28">
              <w:rPr>
                <w:rFonts w:ascii="Arial" w:hAnsi="Arial" w:cs="Arial"/>
                <w:sz w:val="18"/>
                <w:szCs w:val="18"/>
              </w:rPr>
              <w:t>/20</w:t>
            </w:r>
            <w:r w:rsidR="00A66B2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81479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ROBSON DE OLIVEIRA SILVA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814793" w:rsidP="008D0E6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2089819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3459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3459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486264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040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6061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17CB5"/>
    <w:rsid w:val="00122055"/>
    <w:rsid w:val="0012305E"/>
    <w:rsid w:val="001230F8"/>
    <w:rsid w:val="00127A2D"/>
    <w:rsid w:val="00130911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5911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272AA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6ACB"/>
    <w:rsid w:val="00247C5C"/>
    <w:rsid w:val="00250800"/>
    <w:rsid w:val="00253E6F"/>
    <w:rsid w:val="00254004"/>
    <w:rsid w:val="0025465C"/>
    <w:rsid w:val="00255B78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2C01"/>
    <w:rsid w:val="00333EC4"/>
    <w:rsid w:val="00335F9F"/>
    <w:rsid w:val="0034269A"/>
    <w:rsid w:val="00346B7C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19C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5B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961D5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15AC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A733D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5A2"/>
    <w:rsid w:val="005E0D8D"/>
    <w:rsid w:val="005E4BA4"/>
    <w:rsid w:val="005E66E8"/>
    <w:rsid w:val="005E70E1"/>
    <w:rsid w:val="005F0F99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33CF"/>
    <w:rsid w:val="006558B5"/>
    <w:rsid w:val="00661FC6"/>
    <w:rsid w:val="0066289F"/>
    <w:rsid w:val="00663083"/>
    <w:rsid w:val="0066546F"/>
    <w:rsid w:val="00684D0A"/>
    <w:rsid w:val="00685933"/>
    <w:rsid w:val="00690B4F"/>
    <w:rsid w:val="00694D49"/>
    <w:rsid w:val="00695C0D"/>
    <w:rsid w:val="00697CA8"/>
    <w:rsid w:val="006A18EB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1C9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52BC"/>
    <w:rsid w:val="007D25DC"/>
    <w:rsid w:val="007D3977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14793"/>
    <w:rsid w:val="00822D6A"/>
    <w:rsid w:val="0082533B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74F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5939"/>
    <w:rsid w:val="008C75FB"/>
    <w:rsid w:val="008D0E64"/>
    <w:rsid w:val="008D287B"/>
    <w:rsid w:val="008D3504"/>
    <w:rsid w:val="008D39A0"/>
    <w:rsid w:val="008D72A9"/>
    <w:rsid w:val="008E1C28"/>
    <w:rsid w:val="008E27CC"/>
    <w:rsid w:val="008E3631"/>
    <w:rsid w:val="008F1B5E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66B24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20D3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28F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4599"/>
    <w:rsid w:val="00C37DD5"/>
    <w:rsid w:val="00C41BA2"/>
    <w:rsid w:val="00C41FEC"/>
    <w:rsid w:val="00C43908"/>
    <w:rsid w:val="00C5076E"/>
    <w:rsid w:val="00C52230"/>
    <w:rsid w:val="00C54441"/>
    <w:rsid w:val="00C6270D"/>
    <w:rsid w:val="00C63626"/>
    <w:rsid w:val="00C63CA9"/>
    <w:rsid w:val="00C65662"/>
    <w:rsid w:val="00C66B85"/>
    <w:rsid w:val="00C66E96"/>
    <w:rsid w:val="00C71266"/>
    <w:rsid w:val="00C73618"/>
    <w:rsid w:val="00C7489C"/>
    <w:rsid w:val="00C750B5"/>
    <w:rsid w:val="00C80301"/>
    <w:rsid w:val="00C81D05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25A7"/>
    <w:rsid w:val="00CC4541"/>
    <w:rsid w:val="00CD0374"/>
    <w:rsid w:val="00CD0C45"/>
    <w:rsid w:val="00CD1DAE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7E3E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57372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3E28"/>
    <w:rsid w:val="00E34359"/>
    <w:rsid w:val="00E34947"/>
    <w:rsid w:val="00E3620A"/>
    <w:rsid w:val="00E36C41"/>
    <w:rsid w:val="00E37117"/>
    <w:rsid w:val="00E40004"/>
    <w:rsid w:val="00E40A14"/>
    <w:rsid w:val="00E42FC1"/>
    <w:rsid w:val="00E4320F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87424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2D91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A9D"/>
    <w:rsid w:val="00F25764"/>
    <w:rsid w:val="00F307FC"/>
    <w:rsid w:val="00F31BEA"/>
    <w:rsid w:val="00F336B8"/>
    <w:rsid w:val="00F3483B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7D0"/>
    <w:rsid w:val="00F84CB5"/>
    <w:rsid w:val="00F879E2"/>
    <w:rsid w:val="00F9577E"/>
    <w:rsid w:val="00F95B96"/>
    <w:rsid w:val="00F95E55"/>
    <w:rsid w:val="00FB216A"/>
    <w:rsid w:val="00FB3B6C"/>
    <w:rsid w:val="00FC03DC"/>
    <w:rsid w:val="00FC4998"/>
    <w:rsid w:val="00FC4B8E"/>
    <w:rsid w:val="00FC4C43"/>
    <w:rsid w:val="00FC57E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5</cp:revision>
  <cp:lastPrinted>2017-02-08T14:28:00Z</cp:lastPrinted>
  <dcterms:created xsi:type="dcterms:W3CDTF">2019-02-28T16:02:00Z</dcterms:created>
  <dcterms:modified xsi:type="dcterms:W3CDTF">2019-07-17T13:57:00Z</dcterms:modified>
</cp:coreProperties>
</file>