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4C7C" w:rsidRPr="00AC4C7C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C4C7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MAYARA DOMINGUES MONTEIRO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C4C7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1976569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C4C7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C4C7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MUSEOLOGO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C4C7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C4C7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79070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12A2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27C8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12A2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12A2D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977C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9070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79070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A977C8" w:rsidP="0079070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</w:t>
            </w:r>
            <w:r w:rsidR="00790700">
              <w:rPr>
                <w:rFonts w:ascii="Arial" w:hAnsi="Arial" w:cs="Arial"/>
                <w:sz w:val="18"/>
                <w:szCs w:val="18"/>
              </w:rPr>
              <w:t>06</w:t>
            </w:r>
            <w:r w:rsidR="00F12A2D">
              <w:rPr>
                <w:rFonts w:ascii="Arial" w:hAnsi="Arial" w:cs="Arial"/>
                <w:sz w:val="18"/>
                <w:szCs w:val="18"/>
              </w:rPr>
              <w:t>/201</w:t>
            </w:r>
            <w:r w:rsidR="0079070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13/</w:t>
            </w:r>
            <w:r w:rsidR="00790700">
              <w:rPr>
                <w:rFonts w:ascii="Arial" w:hAnsi="Arial" w:cs="Arial"/>
                <w:sz w:val="18"/>
                <w:szCs w:val="18"/>
              </w:rPr>
              <w:t>12</w:t>
            </w:r>
            <w:r w:rsidR="00AC4C7C">
              <w:rPr>
                <w:rFonts w:ascii="Arial" w:hAnsi="Arial" w:cs="Arial"/>
                <w:sz w:val="18"/>
                <w:szCs w:val="18"/>
              </w:rPr>
              <w:t>/201</w:t>
            </w:r>
            <w:r w:rsidR="00B310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C4C7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C4C7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C4C7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4C7C" w:rsidRPr="00522F5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4C7C" w:rsidRDefault="00AC4C7C" w:rsidP="00AC4C7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CAROLINA BRANDÃO GONÇALVES</w:t>
      </w:r>
    </w:p>
    <w:p w:rsidR="00AC4C7C" w:rsidRDefault="00AC4C7C" w:rsidP="00AC4C7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4C7C" w:rsidRPr="00A836A6" w:rsidRDefault="00AC4C7C" w:rsidP="00AC4C7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C4C7C" w:rsidRPr="00A836A6" w:rsidRDefault="00AC4C7C" w:rsidP="00AC4C7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C4C7C" w:rsidRPr="00A836A6" w:rsidRDefault="00AC4C7C" w:rsidP="00AC4C7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C4C7C" w:rsidRPr="00A836A6" w:rsidTr="0063427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C4C7C" w:rsidRPr="00A72118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MAYARA DOMINGUES MONTEIRO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1976569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14/06/2017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MUSEOLOGO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C4C7C" w:rsidRPr="00A836A6" w:rsidRDefault="00AC4C7C" w:rsidP="0079070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B5AE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418DA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D642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9070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AC4C7C" w:rsidRPr="00A836A6" w:rsidRDefault="00790700" w:rsidP="0063427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14/06/2019 a 13/12/2019</w:t>
            </w:r>
          </w:p>
        </w:tc>
      </w:tr>
    </w:tbl>
    <w:p w:rsidR="00AC4C7C" w:rsidRPr="00A836A6" w:rsidRDefault="00AC4C7C" w:rsidP="00AC4C7C">
      <w:pPr>
        <w:jc w:val="both"/>
        <w:rPr>
          <w:rFonts w:ascii="Arial" w:hAnsi="Arial" w:cs="Arial"/>
          <w:color w:val="000000"/>
          <w:sz w:val="18"/>
        </w:rPr>
      </w:pPr>
    </w:p>
    <w:p w:rsidR="00AC4C7C" w:rsidRPr="00A836A6" w:rsidRDefault="00AC4C7C" w:rsidP="00AC4C7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4C7C" w:rsidRPr="00A836A6" w:rsidTr="0063427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C4C7C" w:rsidRPr="00A836A6" w:rsidTr="0063427F">
        <w:tc>
          <w:tcPr>
            <w:tcW w:w="5000" w:type="pct"/>
            <w:gridSpan w:val="5"/>
            <w:shd w:val="clear" w:color="auto" w:fill="E0E0E0"/>
            <w:vAlign w:val="bottom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EB445B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5000" w:type="pct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4C7C" w:rsidRPr="00A836A6" w:rsidRDefault="00AC4C7C" w:rsidP="00AC4C7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4C7C" w:rsidRPr="00A836A6" w:rsidTr="0063427F">
        <w:tc>
          <w:tcPr>
            <w:tcW w:w="5000" w:type="pct"/>
            <w:gridSpan w:val="5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5000" w:type="pct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5000" w:type="pct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4C7C" w:rsidRPr="00A836A6" w:rsidRDefault="00AC4C7C" w:rsidP="00AC4C7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4C7C" w:rsidRPr="00A836A6" w:rsidTr="0063427F">
        <w:tc>
          <w:tcPr>
            <w:tcW w:w="9709" w:type="dxa"/>
            <w:gridSpan w:val="5"/>
            <w:shd w:val="clear" w:color="auto" w:fill="D9D9D9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rPr>
          <w:trHeight w:val="803"/>
        </w:trPr>
        <w:tc>
          <w:tcPr>
            <w:tcW w:w="9709" w:type="dxa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C4C7C" w:rsidRDefault="00AC4C7C" w:rsidP="00AC4C7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4C7C" w:rsidRPr="00A836A6" w:rsidTr="0063427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ED1269" w:rsidTr="0063427F">
        <w:trPr>
          <w:trHeight w:val="1026"/>
        </w:trPr>
        <w:tc>
          <w:tcPr>
            <w:tcW w:w="9709" w:type="dxa"/>
            <w:gridSpan w:val="5"/>
          </w:tcPr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4C7C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C4C7C" w:rsidRPr="00ED1269" w:rsidTr="0063427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C4C7C" w:rsidRPr="00ED1269" w:rsidRDefault="00AC4C7C" w:rsidP="0063427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C4C7C" w:rsidRPr="00ED1269" w:rsidTr="0063427F">
        <w:trPr>
          <w:cantSplit/>
          <w:trHeight w:val="354"/>
        </w:trPr>
        <w:tc>
          <w:tcPr>
            <w:tcW w:w="9709" w:type="dxa"/>
            <w:gridSpan w:val="2"/>
          </w:tcPr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C4C7C" w:rsidRPr="00ED1269" w:rsidTr="0063427F">
        <w:trPr>
          <w:cantSplit/>
          <w:trHeight w:val="393"/>
        </w:trPr>
        <w:tc>
          <w:tcPr>
            <w:tcW w:w="4319" w:type="dxa"/>
          </w:tcPr>
          <w:p w:rsidR="00AC4C7C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C4C7C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C4C7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C4C7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C4C7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4C7C" w:rsidRPr="00522F5C" w:rsidRDefault="00AC4C7C" w:rsidP="00AC4C7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4C7C" w:rsidRDefault="00AC4C7C" w:rsidP="00AC4C7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2: WANDERLEIA SOUZA MARQUES</w:t>
      </w:r>
    </w:p>
    <w:p w:rsidR="00AC4C7C" w:rsidRDefault="00AC4C7C" w:rsidP="00AC4C7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4C7C" w:rsidRPr="00A836A6" w:rsidRDefault="00AC4C7C" w:rsidP="00AC4C7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C4C7C" w:rsidRPr="00A836A6" w:rsidRDefault="00AC4C7C" w:rsidP="00AC4C7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C4C7C" w:rsidRPr="00A836A6" w:rsidRDefault="00AC4C7C" w:rsidP="00AC4C7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C4C7C" w:rsidRPr="00A836A6" w:rsidTr="0063427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C4C7C" w:rsidRPr="00A72118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MAYARA DOMINGUES MONTEIRO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1976569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14/06/2017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MUSEOLOGO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C4C7C" w:rsidRPr="00E51895" w:rsidRDefault="00AC4C7C" w:rsidP="006342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</w:p>
        </w:tc>
      </w:tr>
      <w:tr w:rsidR="00AC4C7C" w:rsidRPr="00A836A6" w:rsidTr="0063427F">
        <w:tc>
          <w:tcPr>
            <w:tcW w:w="1300" w:type="pct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C4C7C" w:rsidRPr="00A836A6" w:rsidRDefault="00AC4C7C" w:rsidP="002D5EF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B4FE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77653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351E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351E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2D5EF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</w:t>
            </w:r>
            <w:r w:rsidR="002D5EF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AC4C7C" w:rsidRPr="00A836A6" w:rsidRDefault="002D5EFC" w:rsidP="0063427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14/06/2019 a 13/12/2019</w:t>
            </w:r>
          </w:p>
        </w:tc>
      </w:tr>
    </w:tbl>
    <w:p w:rsidR="00AC4C7C" w:rsidRPr="00A836A6" w:rsidRDefault="00AC4C7C" w:rsidP="00AC4C7C">
      <w:pPr>
        <w:jc w:val="both"/>
        <w:rPr>
          <w:rFonts w:ascii="Arial" w:hAnsi="Arial" w:cs="Arial"/>
          <w:color w:val="000000"/>
          <w:sz w:val="18"/>
        </w:rPr>
      </w:pPr>
    </w:p>
    <w:p w:rsidR="00AC4C7C" w:rsidRPr="00A836A6" w:rsidRDefault="00AC4C7C" w:rsidP="00AC4C7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4C7C" w:rsidRPr="00A836A6" w:rsidTr="0063427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C4C7C" w:rsidRPr="00A836A6" w:rsidTr="0063427F">
        <w:tc>
          <w:tcPr>
            <w:tcW w:w="5000" w:type="pct"/>
            <w:gridSpan w:val="5"/>
            <w:shd w:val="clear" w:color="auto" w:fill="E0E0E0"/>
            <w:vAlign w:val="bottom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EB445B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5000" w:type="pct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4C7C" w:rsidRPr="00A836A6" w:rsidRDefault="00AC4C7C" w:rsidP="00AC4C7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4C7C" w:rsidRPr="00A836A6" w:rsidTr="0063427F">
        <w:tc>
          <w:tcPr>
            <w:tcW w:w="5000" w:type="pct"/>
            <w:gridSpan w:val="5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5000" w:type="pct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1590" w:type="pct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5000" w:type="pct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4C7C" w:rsidRPr="00A836A6" w:rsidRDefault="00AC4C7C" w:rsidP="00AC4C7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4C7C" w:rsidRPr="00A836A6" w:rsidTr="0063427F">
        <w:tc>
          <w:tcPr>
            <w:tcW w:w="9709" w:type="dxa"/>
            <w:gridSpan w:val="5"/>
            <w:shd w:val="clear" w:color="auto" w:fill="D9D9D9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rPr>
          <w:trHeight w:val="803"/>
        </w:trPr>
        <w:tc>
          <w:tcPr>
            <w:tcW w:w="9709" w:type="dxa"/>
            <w:gridSpan w:val="5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C4C7C" w:rsidRDefault="00AC4C7C" w:rsidP="00AC4C7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4C7C" w:rsidRPr="00A836A6" w:rsidTr="0063427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C4C7C" w:rsidRPr="00A836A6" w:rsidRDefault="00AC4C7C" w:rsidP="0063427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4C7C" w:rsidRPr="00A836A6" w:rsidTr="0063427F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4C7C" w:rsidRPr="00A836A6" w:rsidRDefault="00AC4C7C" w:rsidP="0063427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4C7C" w:rsidRPr="00A836A6" w:rsidRDefault="00AC4C7C" w:rsidP="0063427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A836A6" w:rsidTr="0063427F">
        <w:tc>
          <w:tcPr>
            <w:tcW w:w="2910" w:type="dxa"/>
          </w:tcPr>
          <w:p w:rsidR="00AC4C7C" w:rsidRPr="00A836A6" w:rsidRDefault="00AC4C7C" w:rsidP="0063427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4C7C" w:rsidRPr="00A836A6" w:rsidRDefault="00AC4C7C" w:rsidP="0063427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4C7C" w:rsidRPr="00ED1269" w:rsidTr="0063427F">
        <w:trPr>
          <w:trHeight w:val="1026"/>
        </w:trPr>
        <w:tc>
          <w:tcPr>
            <w:tcW w:w="9709" w:type="dxa"/>
            <w:gridSpan w:val="5"/>
          </w:tcPr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4C7C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C4C7C" w:rsidRPr="00ED1269" w:rsidTr="0063427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C4C7C" w:rsidRPr="00ED1269" w:rsidRDefault="00AC4C7C" w:rsidP="0063427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C4C7C" w:rsidRPr="00ED1269" w:rsidTr="0063427F">
        <w:trPr>
          <w:cantSplit/>
          <w:trHeight w:val="354"/>
        </w:trPr>
        <w:tc>
          <w:tcPr>
            <w:tcW w:w="9709" w:type="dxa"/>
            <w:gridSpan w:val="2"/>
          </w:tcPr>
          <w:p w:rsidR="00AC4C7C" w:rsidRPr="00ED1269" w:rsidRDefault="00AC4C7C" w:rsidP="0063427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C4C7C" w:rsidRPr="00ED1269" w:rsidTr="0063427F">
        <w:trPr>
          <w:cantSplit/>
          <w:trHeight w:val="393"/>
        </w:trPr>
        <w:tc>
          <w:tcPr>
            <w:tcW w:w="4319" w:type="dxa"/>
          </w:tcPr>
          <w:p w:rsidR="00AC4C7C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C4C7C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4C7C" w:rsidRPr="00ED1269" w:rsidRDefault="00AC4C7C" w:rsidP="0063427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0317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0317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7758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33A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32B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4FE7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8DA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5AED"/>
    <w:rsid w:val="002C204D"/>
    <w:rsid w:val="002C60A7"/>
    <w:rsid w:val="002D198C"/>
    <w:rsid w:val="002D4830"/>
    <w:rsid w:val="002D4E3B"/>
    <w:rsid w:val="002D5EFC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9DC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7C8B"/>
    <w:rsid w:val="00732903"/>
    <w:rsid w:val="00732FA7"/>
    <w:rsid w:val="007344CB"/>
    <w:rsid w:val="007351E6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77653"/>
    <w:rsid w:val="0078040B"/>
    <w:rsid w:val="007812D8"/>
    <w:rsid w:val="0078217A"/>
    <w:rsid w:val="00784165"/>
    <w:rsid w:val="007841FE"/>
    <w:rsid w:val="00784476"/>
    <w:rsid w:val="0078466D"/>
    <w:rsid w:val="00785C6D"/>
    <w:rsid w:val="00790700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6423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783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77C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4C7C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002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922"/>
    <w:rsid w:val="00BF330D"/>
    <w:rsid w:val="00C03174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5BAF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A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2017-07-25T17:13:00Z</dcterms:created>
  <dcterms:modified xsi:type="dcterms:W3CDTF">2019-07-16T13:51:00Z</dcterms:modified>
</cp:coreProperties>
</file>