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F2C6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355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3074215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2C64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F2C64" w:rsidP="00D25D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BF2C64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BF2C64">
              <w:rPr>
                <w:rFonts w:ascii="Arial" w:hAnsi="Arial" w:cs="Arial"/>
                <w:sz w:val="18"/>
                <w:szCs w:val="18"/>
              </w:rPr>
              <w:t>DA DIRETORIA DA FES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02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DA66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A665E" w:rsidP="00DA665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</w:t>
            </w:r>
            <w:r w:rsidR="009E66E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E66E3"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E66E3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A665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DA665E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968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JORGE CUNHA CAMPOS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968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2193641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523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D44F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D44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171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968C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2F1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523A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F6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6E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4F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C64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50A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5D8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A665E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354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843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64F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2B04"/>
    <w:rsid w:val="00FD44C7"/>
    <w:rsid w:val="00FD56BD"/>
    <w:rsid w:val="00FE1017"/>
    <w:rsid w:val="00FE2EEA"/>
    <w:rsid w:val="00FE771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2018-12-10T15:27:00Z</dcterms:created>
  <dcterms:modified xsi:type="dcterms:W3CDTF">2019-04-24T17:19:00Z</dcterms:modified>
</cp:coreProperties>
</file>