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F52AE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NICOLLY REBECA DA SILVA RIBEIRO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F52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599A">
              <w:rPr>
                <w:rFonts w:ascii="Arial Narrow" w:hAnsi="Arial Narrow" w:cs="Arial"/>
                <w:sz w:val="18"/>
                <w:szCs w:val="20"/>
                <w:lang w:eastAsia="en-US"/>
              </w:rPr>
              <w:t>3075266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F52AE" w:rsidP="00CA1A46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20/05/2019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F52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F52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AUDITORIA INTERNA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513D8A" w:rsidRDefault="006F52AE" w:rsidP="00087C6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13D8A">
              <w:rPr>
                <w:rFonts w:ascii="Arial" w:hAnsi="Arial" w:cs="Arial"/>
                <w:b/>
                <w:color w:val="000000"/>
                <w:sz w:val="16"/>
              </w:rPr>
              <w:t>20/05/2019 a 19/11/2019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7109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CARLA FRANÇA MEDEIROS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C582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C582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73764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D8A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094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827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52AE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37CE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9CF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6</cp:revision>
  <cp:lastPrinted>2017-02-08T14:28:00Z</cp:lastPrinted>
  <dcterms:created xsi:type="dcterms:W3CDTF">2019-07-04T13:25:00Z</dcterms:created>
  <dcterms:modified xsi:type="dcterms:W3CDTF">2019-07-04T13:27:00Z</dcterms:modified>
</cp:coreProperties>
</file>