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505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B305F">
        <w:rPr>
          <w:rFonts w:ascii="Arial" w:hAnsi="Arial" w:cs="Arial"/>
          <w:b/>
          <w:bCs/>
          <w:color w:val="000000"/>
          <w:sz w:val="22"/>
          <w:szCs w:val="22"/>
        </w:rPr>
        <w:t>PAULO ROMULO LIMA DE MATOS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E63264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LOIZA MALAQUIAS DE SOUZA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E63264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3082440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E63264" w:rsidP="00F91B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03/01/2019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FD2822" w:rsidP="00AC028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E63264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ISB/COARI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A93E14" w:rsidRPr="00A836A6" w:rsidTr="005E70E1">
        <w:tc>
          <w:tcPr>
            <w:tcW w:w="1300" w:type="pct"/>
            <w:shd w:val="clear" w:color="auto" w:fill="F3F3F3"/>
          </w:tcPr>
          <w:p w:rsidR="00A93E14" w:rsidRPr="00A836A6" w:rsidRDefault="00A93E14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93E14" w:rsidRPr="00A836A6" w:rsidRDefault="00A93E14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A93E14" w:rsidRPr="00A67403" w:rsidRDefault="00A93E14" w:rsidP="004E2CD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03/07/2019 a 02/01/2020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31E5" w:rsidRPr="00A836A6" w:rsidRDefault="002231E5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Pr="00522F5C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Default="00C5272B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</w:t>
      </w:r>
      <w:r w:rsidR="00516353">
        <w:rPr>
          <w:rFonts w:ascii="Arial" w:hAnsi="Arial" w:cs="Arial"/>
          <w:b/>
          <w:bCs/>
          <w:color w:val="000000"/>
          <w:sz w:val="22"/>
          <w:szCs w:val="22"/>
        </w:rPr>
        <w:t xml:space="preserve">Avaliador: </w:t>
      </w:r>
      <w:r w:rsidR="00C265B6">
        <w:rPr>
          <w:rFonts w:ascii="Arial" w:hAnsi="Arial" w:cs="Arial"/>
          <w:b/>
          <w:bCs/>
          <w:color w:val="000000"/>
          <w:sz w:val="22"/>
          <w:szCs w:val="22"/>
        </w:rPr>
        <w:t>TEREZA DE JESUS SOUZA COELHO</w:t>
      </w:r>
    </w:p>
    <w:p w:rsidR="00C5272B" w:rsidRDefault="00C5272B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16353" w:rsidRPr="00A836A6" w:rsidRDefault="00516353" w:rsidP="0051635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16353" w:rsidRPr="00A72118" w:rsidRDefault="00800D3A" w:rsidP="00106D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LOIZA MALAQUIAS DE SOUZA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16353" w:rsidRPr="00E51895" w:rsidRDefault="00800D3A" w:rsidP="00B24F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3082440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16353" w:rsidRPr="00E51895" w:rsidRDefault="00800D3A" w:rsidP="00DA6ED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03/01/2019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16353" w:rsidRPr="00E51895" w:rsidRDefault="0085354E" w:rsidP="000220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16353" w:rsidRPr="00E51895" w:rsidRDefault="00C265B6" w:rsidP="009B3E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ISB/COARI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16353" w:rsidRPr="00A836A6" w:rsidRDefault="00516353" w:rsidP="008F77F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6870D0" w:rsidRPr="00A836A6" w:rsidTr="009B3E4F">
        <w:tc>
          <w:tcPr>
            <w:tcW w:w="1300" w:type="pct"/>
            <w:shd w:val="clear" w:color="auto" w:fill="F3F3F3"/>
          </w:tcPr>
          <w:p w:rsidR="006870D0" w:rsidRPr="00A836A6" w:rsidRDefault="006870D0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870D0" w:rsidRPr="00A836A6" w:rsidRDefault="006870D0" w:rsidP="009B3E4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6870D0" w:rsidRPr="00A67403" w:rsidRDefault="006870D0" w:rsidP="004E2CD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03/07/2019 a 02/01/2020</w:t>
            </w:r>
          </w:p>
        </w:tc>
      </w:tr>
    </w:tbl>
    <w:p w:rsidR="00516353" w:rsidRPr="00A836A6" w:rsidRDefault="00516353" w:rsidP="00516353">
      <w:pPr>
        <w:jc w:val="both"/>
        <w:rPr>
          <w:rFonts w:ascii="Arial" w:hAnsi="Arial" w:cs="Arial"/>
          <w:color w:val="000000"/>
          <w:sz w:val="18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16353" w:rsidRPr="00A836A6" w:rsidTr="009B3E4F">
        <w:tc>
          <w:tcPr>
            <w:tcW w:w="5000" w:type="pct"/>
            <w:gridSpan w:val="5"/>
            <w:shd w:val="clear" w:color="auto" w:fill="E0E0E0"/>
            <w:vAlign w:val="bottom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EB445B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trHeight w:val="803"/>
        </w:trPr>
        <w:tc>
          <w:tcPr>
            <w:tcW w:w="9709" w:type="dxa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16353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ED1269" w:rsidTr="009B3E4F">
        <w:trPr>
          <w:trHeight w:val="1026"/>
        </w:trPr>
        <w:tc>
          <w:tcPr>
            <w:tcW w:w="9709" w:type="dxa"/>
            <w:gridSpan w:val="5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16353" w:rsidRPr="00ED1269" w:rsidTr="009B3E4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16353" w:rsidRPr="00ED1269" w:rsidRDefault="00516353" w:rsidP="009B3E4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16353" w:rsidRPr="00ED1269" w:rsidTr="009B3E4F">
        <w:trPr>
          <w:cantSplit/>
          <w:trHeight w:val="354"/>
        </w:trPr>
        <w:tc>
          <w:tcPr>
            <w:tcW w:w="9709" w:type="dxa"/>
            <w:gridSpan w:val="2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16353" w:rsidRPr="00ED1269" w:rsidTr="009B3E4F">
        <w:trPr>
          <w:cantSplit/>
          <w:trHeight w:val="393"/>
        </w:trPr>
        <w:tc>
          <w:tcPr>
            <w:tcW w:w="4319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33DC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33DC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66365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5FF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075"/>
    <w:rsid w:val="000E4D68"/>
    <w:rsid w:val="000E5A3E"/>
    <w:rsid w:val="000E6761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305F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A73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31E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2F90"/>
    <w:rsid w:val="00253E6F"/>
    <w:rsid w:val="00254004"/>
    <w:rsid w:val="0025465C"/>
    <w:rsid w:val="00255E43"/>
    <w:rsid w:val="00257BF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076E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1627A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977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4DEF"/>
    <w:rsid w:val="00385644"/>
    <w:rsid w:val="00391C5B"/>
    <w:rsid w:val="00392CA8"/>
    <w:rsid w:val="00394A39"/>
    <w:rsid w:val="003963DE"/>
    <w:rsid w:val="003967D5"/>
    <w:rsid w:val="003A01AA"/>
    <w:rsid w:val="003A23BA"/>
    <w:rsid w:val="003A28C7"/>
    <w:rsid w:val="003A5084"/>
    <w:rsid w:val="003B05D4"/>
    <w:rsid w:val="003B0A11"/>
    <w:rsid w:val="003B0D5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5828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F49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AFC"/>
    <w:rsid w:val="004D0BE2"/>
    <w:rsid w:val="004D292C"/>
    <w:rsid w:val="004D4278"/>
    <w:rsid w:val="004D6E40"/>
    <w:rsid w:val="004D6E7F"/>
    <w:rsid w:val="004E341F"/>
    <w:rsid w:val="004E3498"/>
    <w:rsid w:val="004E34FE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3AA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6D56"/>
    <w:rsid w:val="00637275"/>
    <w:rsid w:val="0064760E"/>
    <w:rsid w:val="00651751"/>
    <w:rsid w:val="00652907"/>
    <w:rsid w:val="006558B5"/>
    <w:rsid w:val="00661FC6"/>
    <w:rsid w:val="0066289F"/>
    <w:rsid w:val="00663083"/>
    <w:rsid w:val="00684D0A"/>
    <w:rsid w:val="00685933"/>
    <w:rsid w:val="006870D0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0D50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2680"/>
    <w:rsid w:val="007442CB"/>
    <w:rsid w:val="00744728"/>
    <w:rsid w:val="00744BC7"/>
    <w:rsid w:val="0074560C"/>
    <w:rsid w:val="00766E2D"/>
    <w:rsid w:val="00770326"/>
    <w:rsid w:val="00770509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6422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0D3A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23E2"/>
    <w:rsid w:val="00853524"/>
    <w:rsid w:val="0085354E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18BC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8F77F1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4951"/>
    <w:rsid w:val="00A26A8E"/>
    <w:rsid w:val="00A26F3C"/>
    <w:rsid w:val="00A30273"/>
    <w:rsid w:val="00A3226E"/>
    <w:rsid w:val="00A33387"/>
    <w:rsid w:val="00A34234"/>
    <w:rsid w:val="00A34B8F"/>
    <w:rsid w:val="00A36118"/>
    <w:rsid w:val="00A5058A"/>
    <w:rsid w:val="00A521FC"/>
    <w:rsid w:val="00A57257"/>
    <w:rsid w:val="00A61B58"/>
    <w:rsid w:val="00A63812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3E14"/>
    <w:rsid w:val="00A95408"/>
    <w:rsid w:val="00AA26ED"/>
    <w:rsid w:val="00AA3200"/>
    <w:rsid w:val="00AA51C5"/>
    <w:rsid w:val="00AA5600"/>
    <w:rsid w:val="00AA6961"/>
    <w:rsid w:val="00AA7C19"/>
    <w:rsid w:val="00AA7D34"/>
    <w:rsid w:val="00AB424B"/>
    <w:rsid w:val="00AB4F6C"/>
    <w:rsid w:val="00AB7788"/>
    <w:rsid w:val="00AB7DEE"/>
    <w:rsid w:val="00AC0286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31FF9"/>
    <w:rsid w:val="00B32AE3"/>
    <w:rsid w:val="00B3524D"/>
    <w:rsid w:val="00B35B44"/>
    <w:rsid w:val="00B377D0"/>
    <w:rsid w:val="00B4047E"/>
    <w:rsid w:val="00B46A43"/>
    <w:rsid w:val="00B47797"/>
    <w:rsid w:val="00B54006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265B6"/>
    <w:rsid w:val="00C32413"/>
    <w:rsid w:val="00C332FB"/>
    <w:rsid w:val="00C33723"/>
    <w:rsid w:val="00C33BD5"/>
    <w:rsid w:val="00C33DC3"/>
    <w:rsid w:val="00C37DD5"/>
    <w:rsid w:val="00C41BA2"/>
    <w:rsid w:val="00C41FEC"/>
    <w:rsid w:val="00C43908"/>
    <w:rsid w:val="00C52230"/>
    <w:rsid w:val="00C5272B"/>
    <w:rsid w:val="00C53CC7"/>
    <w:rsid w:val="00C54441"/>
    <w:rsid w:val="00C609FE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2570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20A0"/>
    <w:rsid w:val="00D1312B"/>
    <w:rsid w:val="00D13FB5"/>
    <w:rsid w:val="00D1472B"/>
    <w:rsid w:val="00D14E8C"/>
    <w:rsid w:val="00D1526B"/>
    <w:rsid w:val="00D16A3A"/>
    <w:rsid w:val="00D22E9E"/>
    <w:rsid w:val="00D263F8"/>
    <w:rsid w:val="00D35C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2911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64F6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3264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C7451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387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1B0E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2822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2019-07-03T16:53:00Z</dcterms:created>
  <dcterms:modified xsi:type="dcterms:W3CDTF">2019-07-03T16:54:00Z</dcterms:modified>
</cp:coreProperties>
</file>