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F2C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LOIZA MALAQUIAS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2C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2C3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B19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7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9557D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03/07/2019 a 02/01</w:t>
            </w:r>
            <w:r w:rsidR="00276064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D778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540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62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62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6635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57D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40EA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2A4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08F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D778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2019-07-03T16:50:00Z</dcterms:created>
  <dcterms:modified xsi:type="dcterms:W3CDTF">2019-07-03T16:53:00Z</dcterms:modified>
</cp:coreProperties>
</file>