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3238E">
        <w:rPr>
          <w:rFonts w:ascii="Arial" w:hAnsi="Arial" w:cs="Arial"/>
          <w:b/>
          <w:bCs/>
          <w:color w:val="000000"/>
          <w:sz w:val="22"/>
          <w:szCs w:val="22"/>
        </w:rPr>
        <w:t>GRACY ANE SOUZA SOARES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F3238E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RAYSSA RITHA MARQUES GONDIM FERNANDES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16D0E" w:rsidP="00F3238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</w:t>
            </w:r>
            <w:r w:rsidR="00F3238E">
              <w:rPr>
                <w:rFonts w:ascii="Arial Narrow" w:hAnsi="Arial Narrow" w:cs="Arial"/>
                <w:sz w:val="20"/>
                <w:szCs w:val="20"/>
              </w:rPr>
              <w:t>3180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72982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13/05/2019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3238E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BIBLIOTECÁRIA-DOCUMENTALISTA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6326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C16D0E">
              <w:rPr>
                <w:rFonts w:ascii="Arial Narrow" w:hAnsi="Arial Narrow" w:cs="Arial"/>
                <w:sz w:val="20"/>
                <w:szCs w:val="20"/>
              </w:rPr>
              <w:t>EAA/HUMAITÁ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3238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BIBLIOTECA SETORIAL</w:t>
            </w:r>
          </w:p>
        </w:tc>
      </w:tr>
      <w:tr w:rsidR="00384DEF" w:rsidRPr="00A836A6" w:rsidTr="005E70E1">
        <w:tc>
          <w:tcPr>
            <w:tcW w:w="1300" w:type="pct"/>
            <w:shd w:val="clear" w:color="auto" w:fill="F3F3F3"/>
          </w:tcPr>
          <w:p w:rsidR="00384DEF" w:rsidRPr="00A836A6" w:rsidRDefault="00384DEF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84DEF" w:rsidRPr="00A836A6" w:rsidRDefault="00384DEF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84DEF" w:rsidRPr="00A67403" w:rsidRDefault="00172982" w:rsidP="0017298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13/05</w:t>
            </w:r>
            <w:r w:rsidR="00C53CC7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12/11</w:t>
            </w:r>
            <w:r w:rsidR="00C53CC7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516353"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E34E87">
        <w:rPr>
          <w:rFonts w:ascii="Arial" w:hAnsi="Arial" w:cs="Arial"/>
          <w:b/>
          <w:bCs/>
          <w:color w:val="000000"/>
          <w:sz w:val="22"/>
          <w:szCs w:val="22"/>
        </w:rPr>
        <w:t xml:space="preserve">MARCELO DAYRON </w:t>
      </w:r>
      <w:r w:rsidR="005F35B7">
        <w:rPr>
          <w:rFonts w:ascii="Arial" w:hAnsi="Arial" w:cs="Arial"/>
          <w:b/>
          <w:bCs/>
          <w:color w:val="000000"/>
          <w:sz w:val="22"/>
          <w:szCs w:val="22"/>
        </w:rPr>
        <w:t>RODRIGUES SOARES</w:t>
      </w:r>
    </w:p>
    <w:p w:rsidR="00C5272B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F3238E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RAYSSA RITHA MARQUES GONDIM FERNANDES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F3238E" w:rsidP="001729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3123180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172982" w:rsidP="00DA6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13/05</w:t>
            </w:r>
            <w:r w:rsidR="00800D3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F3238E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BIBLIOTECÁRIA-DOCUMENTALISTA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C265B6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C16D0E">
              <w:rPr>
                <w:rFonts w:ascii="Arial Narrow" w:hAnsi="Arial Narrow" w:cs="Arial"/>
                <w:sz w:val="20"/>
                <w:szCs w:val="20"/>
              </w:rPr>
              <w:t>EAA/HUMAITÁ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F3238E" w:rsidP="008F77F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BIBLIOTECA SETORIAL</w:t>
            </w:r>
          </w:p>
        </w:tc>
      </w:tr>
      <w:tr w:rsidR="008F77F1" w:rsidRPr="00A836A6" w:rsidTr="009B3E4F">
        <w:tc>
          <w:tcPr>
            <w:tcW w:w="1300" w:type="pct"/>
            <w:shd w:val="clear" w:color="auto" w:fill="F3F3F3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F77F1" w:rsidRPr="00A67403" w:rsidRDefault="00172982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13/05/2019 a 12/11/2019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C019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C019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57528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075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4A8"/>
    <w:rsid w:val="001676C3"/>
    <w:rsid w:val="00172982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05F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A73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9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6F8A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4DEF"/>
    <w:rsid w:val="00385644"/>
    <w:rsid w:val="00391C5B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0D51"/>
    <w:rsid w:val="003B1D04"/>
    <w:rsid w:val="003B29D9"/>
    <w:rsid w:val="003B5AC6"/>
    <w:rsid w:val="003B67A0"/>
    <w:rsid w:val="003C019A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2A1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35B7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6F81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80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422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0D3A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7F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95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812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4006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6D0E"/>
    <w:rsid w:val="00C17F1F"/>
    <w:rsid w:val="00C23D67"/>
    <w:rsid w:val="00C23FB4"/>
    <w:rsid w:val="00C2521D"/>
    <w:rsid w:val="00C265B6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3CC7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2E9E"/>
    <w:rsid w:val="00D263F8"/>
    <w:rsid w:val="00D35C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4E87"/>
    <w:rsid w:val="00E3620A"/>
    <w:rsid w:val="00E37117"/>
    <w:rsid w:val="00E40004"/>
    <w:rsid w:val="00E40A14"/>
    <w:rsid w:val="00E42FC1"/>
    <w:rsid w:val="00E51895"/>
    <w:rsid w:val="00E56395"/>
    <w:rsid w:val="00E56E2A"/>
    <w:rsid w:val="00E63264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5212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238E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387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2019-07-02T16:16:00Z</dcterms:created>
  <dcterms:modified xsi:type="dcterms:W3CDTF">2019-07-02T16:21:00Z</dcterms:modified>
</cp:coreProperties>
</file>