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EF426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RAYSSA RITHA MARQUES GONDIM FERNANDES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0F2C3D" w:rsidP="00EF426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5C64B3">
              <w:rPr>
                <w:rFonts w:ascii="Arial" w:hAnsi="Arial" w:cs="Arial"/>
                <w:sz w:val="18"/>
                <w:szCs w:val="18"/>
              </w:rPr>
              <w:t>12</w:t>
            </w:r>
            <w:r w:rsidR="00EF4268">
              <w:rPr>
                <w:rFonts w:ascii="Arial" w:hAnsi="Arial" w:cs="Arial"/>
                <w:sz w:val="18"/>
                <w:szCs w:val="18"/>
              </w:rPr>
              <w:t>3180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C15329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13/05</w:t>
            </w:r>
            <w:r w:rsidR="000F2C3D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EF426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BIBLIOTECÁRIA-DOCUMENTALISTA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FB193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5C64B3">
              <w:rPr>
                <w:rFonts w:ascii="Arial" w:hAnsi="Arial" w:cs="Arial"/>
                <w:sz w:val="18"/>
                <w:szCs w:val="18"/>
              </w:rPr>
              <w:t>EAA/HUMAITÁ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EF4268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SETORIAL</w:t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605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C15329" w:rsidP="00C15329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13/05</w:t>
            </w:r>
            <w:r w:rsidR="00276064">
              <w:rPr>
                <w:rFonts w:ascii="Arial" w:hAnsi="Arial" w:cs="Arial"/>
                <w:sz w:val="18"/>
                <w:szCs w:val="18"/>
              </w:rPr>
              <w:t xml:space="preserve">/2019 a </w:t>
            </w:r>
            <w:r>
              <w:rPr>
                <w:rFonts w:ascii="Arial" w:hAnsi="Arial" w:cs="Arial"/>
                <w:sz w:val="18"/>
                <w:szCs w:val="18"/>
              </w:rPr>
              <w:t>12/11</w:t>
            </w:r>
            <w:r w:rsidR="00276064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EF426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GRACY ANE SOUZA SOARES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EF426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1577341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F2CE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F2CE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57553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2C3D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45820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6064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A8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4B3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4980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4E0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2CE7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C73E1"/>
    <w:rsid w:val="00AD4A6F"/>
    <w:rsid w:val="00AD5FAB"/>
    <w:rsid w:val="00AD6F49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5562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329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C61D6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276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2DE7"/>
    <w:rsid w:val="00E56395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4268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1933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3</cp:revision>
  <cp:lastPrinted>2017-02-08T14:28:00Z</cp:lastPrinted>
  <dcterms:created xsi:type="dcterms:W3CDTF">2019-07-02T16:24:00Z</dcterms:created>
  <dcterms:modified xsi:type="dcterms:W3CDTF">2019-07-02T16:25:00Z</dcterms:modified>
</cp:coreProperties>
</file>