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2982">
        <w:rPr>
          <w:rFonts w:ascii="Arial" w:hAnsi="Arial" w:cs="Arial"/>
          <w:b/>
          <w:bCs/>
          <w:color w:val="000000"/>
          <w:sz w:val="22"/>
          <w:szCs w:val="22"/>
        </w:rPr>
        <w:t>CELSO PINTO LOBATO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7298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LYERKA KALLYANE RAMOS FERNANDES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16D0E" w:rsidP="001729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172982">
              <w:rPr>
                <w:rFonts w:ascii="Arial Narrow" w:hAnsi="Arial Narrow" w:cs="Arial"/>
                <w:sz w:val="20"/>
                <w:szCs w:val="20"/>
              </w:rPr>
              <w:t>3294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72982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7298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6326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7298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SERVIÇO SOCIAL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172982" w:rsidP="0017298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C53CC7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C53CC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72982" w:rsidRDefault="00172982" w:rsidP="001729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72982" w:rsidRDefault="00172982" w:rsidP="001729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72982" w:rsidRDefault="00172982" w:rsidP="001729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172982" w:rsidRPr="00522F5C" w:rsidRDefault="00172982" w:rsidP="001729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172982" w:rsidRDefault="00172982" w:rsidP="001729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CAROLINE DUARTE BRIGHENTE</w:t>
      </w:r>
    </w:p>
    <w:p w:rsidR="00172982" w:rsidRDefault="00172982" w:rsidP="001729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2982" w:rsidRPr="00A836A6" w:rsidRDefault="00172982" w:rsidP="001729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72982" w:rsidRPr="00A836A6" w:rsidRDefault="00172982" w:rsidP="001729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72982" w:rsidRPr="00A836A6" w:rsidRDefault="00172982" w:rsidP="001729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72982" w:rsidRPr="00A836A6" w:rsidTr="006204A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172982" w:rsidRPr="00A836A6" w:rsidTr="006204A5">
        <w:tc>
          <w:tcPr>
            <w:tcW w:w="1300" w:type="pct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72982" w:rsidRPr="00A72118" w:rsidRDefault="00172982" w:rsidP="006204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LYERKA KALLYANE FRANCO DA CRUZ</w:t>
            </w:r>
          </w:p>
        </w:tc>
      </w:tr>
      <w:tr w:rsidR="00172982" w:rsidRPr="00A836A6" w:rsidTr="006204A5">
        <w:tc>
          <w:tcPr>
            <w:tcW w:w="1300" w:type="pct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72982" w:rsidRPr="00E51895" w:rsidRDefault="00172982" w:rsidP="001729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3123294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72982" w:rsidRPr="00E51895" w:rsidRDefault="00172982" w:rsidP="006204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13/05/2019</w:t>
            </w:r>
          </w:p>
        </w:tc>
      </w:tr>
      <w:tr w:rsidR="00172982" w:rsidRPr="00A836A6" w:rsidTr="006204A5">
        <w:tc>
          <w:tcPr>
            <w:tcW w:w="1300" w:type="pct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72982" w:rsidRPr="00E51895" w:rsidRDefault="00172982" w:rsidP="006204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172982" w:rsidRPr="00A836A6" w:rsidTr="006204A5">
        <w:tc>
          <w:tcPr>
            <w:tcW w:w="1300" w:type="pct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72982" w:rsidRPr="00E51895" w:rsidRDefault="00172982" w:rsidP="006204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IEAA/HUMAITÁ</w:t>
            </w:r>
          </w:p>
        </w:tc>
      </w:tr>
      <w:tr w:rsidR="00172982" w:rsidRPr="00A836A6" w:rsidTr="006204A5">
        <w:tc>
          <w:tcPr>
            <w:tcW w:w="1300" w:type="pct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SERVIÇO SOCIAL</w:t>
            </w:r>
          </w:p>
        </w:tc>
      </w:tr>
      <w:tr w:rsidR="00172982" w:rsidRPr="00A836A6" w:rsidTr="006204A5">
        <w:tc>
          <w:tcPr>
            <w:tcW w:w="1300" w:type="pct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172982" w:rsidRPr="00A67403" w:rsidRDefault="00172982" w:rsidP="0017298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13/05/2019 a 12/11/2019</w:t>
            </w:r>
          </w:p>
        </w:tc>
      </w:tr>
    </w:tbl>
    <w:p w:rsidR="00172982" w:rsidRPr="00A836A6" w:rsidRDefault="00172982" w:rsidP="00172982">
      <w:pPr>
        <w:jc w:val="both"/>
        <w:rPr>
          <w:rFonts w:ascii="Arial" w:hAnsi="Arial" w:cs="Arial"/>
          <w:color w:val="000000"/>
          <w:sz w:val="18"/>
        </w:rPr>
      </w:pPr>
    </w:p>
    <w:p w:rsidR="00172982" w:rsidRPr="00A836A6" w:rsidRDefault="00172982" w:rsidP="001729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2982" w:rsidRPr="00A836A6" w:rsidTr="006204A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72982" w:rsidRPr="00A836A6" w:rsidTr="006204A5">
        <w:tc>
          <w:tcPr>
            <w:tcW w:w="5000" w:type="pct"/>
            <w:gridSpan w:val="5"/>
            <w:shd w:val="clear" w:color="auto" w:fill="E0E0E0"/>
            <w:vAlign w:val="bottom"/>
          </w:tcPr>
          <w:p w:rsidR="00172982" w:rsidRPr="00A836A6" w:rsidRDefault="00172982" w:rsidP="006204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72982" w:rsidRPr="00A836A6" w:rsidRDefault="00172982" w:rsidP="006204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2982" w:rsidRPr="00A836A6" w:rsidTr="006204A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2982" w:rsidRPr="00A836A6" w:rsidRDefault="00172982" w:rsidP="006204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2982" w:rsidRPr="00EB445B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5000" w:type="pct"/>
            <w:gridSpan w:val="5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2982" w:rsidRPr="00A836A6" w:rsidRDefault="00172982" w:rsidP="001729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72982" w:rsidRPr="00A836A6" w:rsidTr="006204A5">
        <w:tc>
          <w:tcPr>
            <w:tcW w:w="5000" w:type="pct"/>
            <w:gridSpan w:val="5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72982" w:rsidRPr="00A836A6" w:rsidTr="006204A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2982" w:rsidRPr="00A836A6" w:rsidTr="006204A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2982" w:rsidRPr="00A836A6" w:rsidRDefault="00172982" w:rsidP="006204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5000" w:type="pct"/>
            <w:gridSpan w:val="5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72982" w:rsidRPr="00A836A6" w:rsidTr="006204A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2982" w:rsidRPr="00A836A6" w:rsidTr="006204A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2982" w:rsidRPr="00A836A6" w:rsidRDefault="00172982" w:rsidP="006204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1590" w:type="pct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5000" w:type="pct"/>
            <w:gridSpan w:val="5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72982" w:rsidRPr="00A836A6" w:rsidRDefault="00172982" w:rsidP="001729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2982" w:rsidRPr="00A836A6" w:rsidTr="006204A5">
        <w:tc>
          <w:tcPr>
            <w:tcW w:w="9709" w:type="dxa"/>
            <w:gridSpan w:val="5"/>
            <w:shd w:val="clear" w:color="auto" w:fill="D9D9D9"/>
          </w:tcPr>
          <w:p w:rsidR="00172982" w:rsidRPr="00A836A6" w:rsidRDefault="00172982" w:rsidP="006204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72982" w:rsidRPr="00A836A6" w:rsidTr="006204A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2982" w:rsidRPr="00A836A6" w:rsidTr="006204A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2982" w:rsidRPr="00A836A6" w:rsidRDefault="00172982" w:rsidP="006204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2982" w:rsidRPr="00A836A6" w:rsidTr="006204A5">
        <w:tc>
          <w:tcPr>
            <w:tcW w:w="2910" w:type="dxa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2910" w:type="dxa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2910" w:type="dxa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rPr>
          <w:trHeight w:val="803"/>
        </w:trPr>
        <w:tc>
          <w:tcPr>
            <w:tcW w:w="9709" w:type="dxa"/>
            <w:gridSpan w:val="5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72982" w:rsidRDefault="00172982" w:rsidP="001729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72982" w:rsidRPr="00A836A6" w:rsidTr="006204A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72982" w:rsidRPr="00A836A6" w:rsidRDefault="00172982" w:rsidP="006204A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72982" w:rsidRPr="00A836A6" w:rsidTr="006204A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72982" w:rsidRPr="00A836A6" w:rsidTr="006204A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72982" w:rsidRPr="00A836A6" w:rsidRDefault="00172982" w:rsidP="006204A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72982" w:rsidRPr="00A836A6" w:rsidRDefault="00172982" w:rsidP="006204A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72982" w:rsidRPr="00A836A6" w:rsidTr="006204A5">
        <w:tc>
          <w:tcPr>
            <w:tcW w:w="2910" w:type="dxa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2910" w:type="dxa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A836A6" w:rsidTr="006204A5">
        <w:tc>
          <w:tcPr>
            <w:tcW w:w="2910" w:type="dxa"/>
          </w:tcPr>
          <w:p w:rsidR="00172982" w:rsidRPr="00A836A6" w:rsidRDefault="00172982" w:rsidP="006204A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72982" w:rsidRPr="00A836A6" w:rsidRDefault="00172982" w:rsidP="006204A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72982" w:rsidRPr="00ED1269" w:rsidTr="006204A5">
        <w:trPr>
          <w:trHeight w:val="1026"/>
        </w:trPr>
        <w:tc>
          <w:tcPr>
            <w:tcW w:w="9709" w:type="dxa"/>
            <w:gridSpan w:val="5"/>
          </w:tcPr>
          <w:p w:rsidR="00172982" w:rsidRPr="00ED1269" w:rsidRDefault="00172982" w:rsidP="006204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72982" w:rsidRPr="00ED1269" w:rsidRDefault="00172982" w:rsidP="006204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2982" w:rsidRDefault="00172982" w:rsidP="006204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72982" w:rsidRPr="00ED1269" w:rsidTr="006204A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72982" w:rsidRPr="00ED1269" w:rsidRDefault="00172982" w:rsidP="006204A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72982" w:rsidRPr="00ED1269" w:rsidTr="006204A5">
        <w:trPr>
          <w:cantSplit/>
          <w:trHeight w:val="354"/>
        </w:trPr>
        <w:tc>
          <w:tcPr>
            <w:tcW w:w="9709" w:type="dxa"/>
            <w:gridSpan w:val="2"/>
          </w:tcPr>
          <w:p w:rsidR="00172982" w:rsidRPr="00ED1269" w:rsidRDefault="00172982" w:rsidP="006204A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72982" w:rsidRPr="00ED1269" w:rsidTr="006204A5">
        <w:trPr>
          <w:cantSplit/>
          <w:trHeight w:val="393"/>
        </w:trPr>
        <w:tc>
          <w:tcPr>
            <w:tcW w:w="4319" w:type="dxa"/>
          </w:tcPr>
          <w:p w:rsidR="00172982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72982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72982" w:rsidRPr="00ED1269" w:rsidRDefault="00172982" w:rsidP="006204A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5F35B7">
        <w:rPr>
          <w:rFonts w:ascii="Arial" w:hAnsi="Arial" w:cs="Arial"/>
          <w:b/>
          <w:bCs/>
          <w:color w:val="000000"/>
          <w:sz w:val="22"/>
          <w:szCs w:val="22"/>
        </w:rPr>
        <w:t>MARCELO DAYRON  RODRIGUES SOARES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172982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LYERKA KALLYANE FRANCO DA CRUZ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00D3A" w:rsidP="001729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172982">
              <w:rPr>
                <w:rFonts w:ascii="Arial Narrow" w:hAnsi="Arial Narrow" w:cs="Arial"/>
                <w:sz w:val="20"/>
                <w:szCs w:val="20"/>
              </w:rPr>
              <w:t>3294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172982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800D3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172982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C265B6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172982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SERVIÇO SOCIAL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172982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13/05/2019 a 12/11/2019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A6F8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A6F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46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4A8"/>
    <w:rsid w:val="001676C3"/>
    <w:rsid w:val="00172982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6F8A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2A1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B7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6F81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D0E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21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2019-07-02T16:05:00Z</dcterms:created>
  <dcterms:modified xsi:type="dcterms:W3CDTF">2019-07-02T16:11:00Z</dcterms:modified>
</cp:coreProperties>
</file>