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6D0E">
        <w:rPr>
          <w:rFonts w:ascii="Arial" w:hAnsi="Arial" w:cs="Arial"/>
          <w:b/>
          <w:bCs/>
          <w:color w:val="000000"/>
          <w:sz w:val="22"/>
          <w:szCs w:val="22"/>
        </w:rPr>
        <w:t>ROBERT ANDERSON CARDOSO DA COSTA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16D0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KEISE RAIANE FRANCO DA CRUZ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16D0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3120495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16D0E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30/04</w:t>
            </w:r>
            <w:r w:rsidR="00E63264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16D0E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6326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16D0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GERÊNCIA DE RECURSOS HUMANOS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C16D0E" w:rsidP="00C16D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29/10</w:t>
            </w:r>
            <w:r w:rsidR="00C53C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bookmarkStart w:id="0" w:name="_GoBack"/>
      <w:r w:rsidR="008B75D4" w:rsidRPr="0082268F">
        <w:rPr>
          <w:rFonts w:ascii="Arial" w:hAnsi="Arial" w:cs="Arial"/>
          <w:b/>
          <w:bCs/>
          <w:color w:val="000000"/>
          <w:sz w:val="22"/>
          <w:szCs w:val="22"/>
        </w:rPr>
        <w:t>LUIZ FERREIRA NEVES NETO</w:t>
      </w:r>
      <w:bookmarkEnd w:id="0"/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646F81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KEISE RAIANE FRANCO DA CRUZ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120495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C16D0E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30/04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C16D0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C265B6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C16D0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GERÊNCIA DE RECURSOS HUMANOS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C16D0E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 a 29/10/2019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6E" w:rsidRDefault="0059076E" w:rsidP="00A10C8B">
      <w:r>
        <w:separator/>
      </w:r>
    </w:p>
  </w:endnote>
  <w:endnote w:type="continuationSeparator" w:id="0">
    <w:p w:rsidR="0059076E" w:rsidRDefault="0059076E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6E" w:rsidRDefault="0059076E" w:rsidP="00A10C8B">
      <w:r>
        <w:separator/>
      </w:r>
    </w:p>
  </w:footnote>
  <w:footnote w:type="continuationSeparator" w:id="0">
    <w:p w:rsidR="0059076E" w:rsidRDefault="0059076E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5907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90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4A8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2A1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76E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6F81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4DB4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68F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5D4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0E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8</cp:revision>
  <cp:lastPrinted>2017-02-08T14:28:00Z</cp:lastPrinted>
  <dcterms:created xsi:type="dcterms:W3CDTF">2019-07-02T14:55:00Z</dcterms:created>
  <dcterms:modified xsi:type="dcterms:W3CDTF">2019-09-27T15:31:00Z</dcterms:modified>
</cp:coreProperties>
</file>