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AED" w:rsidRPr="00A67403" w:rsidRDefault="00180AED" w:rsidP="00180AED">
      <w:pPr>
        <w:rPr>
          <w:vanish/>
        </w:rPr>
      </w:pP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67403">
        <w:rPr>
          <w:rFonts w:ascii="Arial" w:hAnsi="Arial" w:cs="Arial"/>
          <w:b/>
          <w:bCs/>
          <w:sz w:val="28"/>
          <w:szCs w:val="28"/>
        </w:rPr>
        <w:t>Plano de atividade(s) do Servidor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20"/>
          <w:szCs w:val="20"/>
        </w:rPr>
      </w:pPr>
      <w:r w:rsidRPr="00A67403">
        <w:rPr>
          <w:sz w:val="20"/>
          <w:szCs w:val="20"/>
        </w:rPr>
        <w:t xml:space="preserve">Este Plano deve ser preenchido </w:t>
      </w:r>
      <w:r w:rsidRPr="00A67403">
        <w:rPr>
          <w:b/>
          <w:sz w:val="20"/>
          <w:szCs w:val="20"/>
        </w:rPr>
        <w:t>pela Chefia Imediata logo após o inicio de atividades do servidor a ser avaliado e</w:t>
      </w:r>
      <w:r w:rsidRPr="00A67403">
        <w:rPr>
          <w:sz w:val="20"/>
          <w:szCs w:val="20"/>
        </w:rPr>
        <w:t xml:space="preserve"> tem a finalidade de acompanhar as atividades desenvolvidas pelo servidor em estágio probatório.</w:t>
      </w: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4"/>
        <w:gridCol w:w="3311"/>
        <w:gridCol w:w="1085"/>
        <w:gridCol w:w="872"/>
        <w:gridCol w:w="2327"/>
      </w:tblGrid>
      <w:tr w:rsidR="00180AED" w:rsidRPr="00A67403" w:rsidTr="00441D2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A67403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4"/>
          </w:tcPr>
          <w:p w:rsidR="00180AED" w:rsidRPr="00A67403" w:rsidRDefault="001972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JAILSON CASTRO DE FREITAS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693" w:type="pct"/>
          </w:tcPr>
          <w:p w:rsidR="00180AED" w:rsidRPr="00A67403" w:rsidRDefault="00197229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3002294</w:t>
            </w:r>
          </w:p>
        </w:tc>
        <w:tc>
          <w:tcPr>
            <w:tcW w:w="1001" w:type="pct"/>
            <w:gridSpan w:val="2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90" w:type="pct"/>
          </w:tcPr>
          <w:p w:rsidR="00180AED" w:rsidRPr="00A67403" w:rsidRDefault="0036633A" w:rsidP="003663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EF0783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EF0783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884" w:type="pct"/>
            <w:gridSpan w:val="4"/>
          </w:tcPr>
          <w:p w:rsidR="00180AED" w:rsidRPr="00A67403" w:rsidRDefault="00EF0783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884" w:type="pct"/>
            <w:gridSpan w:val="4"/>
          </w:tcPr>
          <w:p w:rsidR="00180AED" w:rsidRPr="00A67403" w:rsidRDefault="00F05B1A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PROPESP</w:t>
            </w:r>
          </w:p>
        </w:tc>
      </w:tr>
      <w:tr w:rsidR="00180AED" w:rsidRPr="00A67403" w:rsidTr="00441D27">
        <w:trPr>
          <w:trHeight w:val="196"/>
        </w:trPr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884" w:type="pct"/>
            <w:gridSpan w:val="4"/>
          </w:tcPr>
          <w:p w:rsidR="00180AED" w:rsidRPr="00A67403" w:rsidRDefault="00EF0783" w:rsidP="00F05B1A">
            <w:pPr>
              <w:pStyle w:val="Cabealho"/>
              <w:tabs>
                <w:tab w:val="clear" w:pos="4252"/>
                <w:tab w:val="clear" w:pos="8504"/>
                <w:tab w:val="left" w:pos="643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05B1A">
              <w:rPr>
                <w:rFonts w:ascii="Arial" w:hAnsi="Arial" w:cs="Arial"/>
                <w:sz w:val="18"/>
                <w:szCs w:val="18"/>
              </w:rPr>
              <w:t>AV</w:t>
            </w:r>
            <w:r w:rsidR="00180AED">
              <w:rPr>
                <w:rFonts w:ascii="Arial" w:hAnsi="Arial" w:cs="Arial"/>
                <w:sz w:val="18"/>
                <w:szCs w:val="18"/>
              </w:rPr>
              <w:tab/>
            </w:r>
          </w:p>
        </w:tc>
      </w:tr>
      <w:tr w:rsidR="00180AED" w:rsidRPr="00A67403" w:rsidTr="00441D27">
        <w:trPr>
          <w:trHeight w:val="195"/>
        </w:trPr>
        <w:tc>
          <w:tcPr>
            <w:tcW w:w="1116" w:type="pct"/>
            <w:vMerge w:val="restart"/>
            <w:shd w:val="clear" w:color="auto" w:fill="F3F3F3"/>
            <w:vAlign w:val="center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248" w:type="pct"/>
            <w:gridSpan w:val="2"/>
            <w:tcBorders>
              <w:bottom w:val="nil"/>
            </w:tcBorders>
          </w:tcPr>
          <w:p w:rsidR="00180AED" w:rsidRPr="00A67403" w:rsidRDefault="00E6056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2BD2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66FD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80AED" w:rsidRPr="00A67403">
              <w:rPr>
                <w:rFonts w:ascii="Arial" w:hAnsi="Arial" w:cs="Arial"/>
                <w:sz w:val="18"/>
                <w:szCs w:val="18"/>
              </w:rPr>
              <w:t>) 6º mês          (    ) 18º mês      (    ) 30º mês</w:t>
            </w:r>
          </w:p>
        </w:tc>
        <w:tc>
          <w:tcPr>
            <w:tcW w:w="1637" w:type="pct"/>
            <w:gridSpan w:val="2"/>
            <w:tcBorders>
              <w:bottom w:val="nil"/>
            </w:tcBorders>
          </w:tcPr>
          <w:p w:rsidR="00180AED" w:rsidRPr="00A67403" w:rsidRDefault="00E10C65" w:rsidP="00E10C65">
            <w:pPr>
              <w:pStyle w:val="Cabealho"/>
              <w:ind w:left="35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</w:t>
            </w:r>
            <w:r w:rsidR="00EF0783">
              <w:rPr>
                <w:rFonts w:ascii="Arial" w:hAnsi="Arial" w:cs="Arial"/>
                <w:sz w:val="18"/>
                <w:szCs w:val="18"/>
              </w:rPr>
              <w:t>/0</w:t>
            </w:r>
            <w:r w:rsidR="00B053B6">
              <w:rPr>
                <w:rFonts w:ascii="Arial" w:hAnsi="Arial" w:cs="Arial"/>
                <w:sz w:val="18"/>
                <w:szCs w:val="18"/>
              </w:rPr>
              <w:t>7</w:t>
            </w:r>
            <w:r w:rsidR="006B4ACD">
              <w:rPr>
                <w:rFonts w:ascii="Arial" w:hAnsi="Arial" w:cs="Arial"/>
                <w:sz w:val="18"/>
                <w:szCs w:val="18"/>
              </w:rPr>
              <w:t>/2019</w:t>
            </w:r>
            <w:r>
              <w:rPr>
                <w:rFonts w:ascii="Arial" w:hAnsi="Arial" w:cs="Arial"/>
                <w:sz w:val="18"/>
                <w:szCs w:val="18"/>
              </w:rPr>
              <w:t xml:space="preserve"> a 01</w:t>
            </w:r>
            <w:r w:rsidR="00EF0783">
              <w:rPr>
                <w:rFonts w:ascii="Arial" w:hAnsi="Arial" w:cs="Arial"/>
                <w:sz w:val="18"/>
                <w:szCs w:val="18"/>
              </w:rPr>
              <w:t>/</w:t>
            </w:r>
            <w:r w:rsidR="00B053B6">
              <w:rPr>
                <w:rFonts w:ascii="Arial" w:hAnsi="Arial" w:cs="Arial"/>
                <w:sz w:val="18"/>
                <w:szCs w:val="18"/>
              </w:rPr>
              <w:t>01</w:t>
            </w:r>
            <w:r w:rsidR="00432BD2">
              <w:rPr>
                <w:rFonts w:ascii="Arial" w:hAnsi="Arial" w:cs="Arial"/>
                <w:sz w:val="18"/>
                <w:szCs w:val="18"/>
              </w:rPr>
              <w:t>/20</w:t>
            </w:r>
            <w:r w:rsidR="00B053B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180AED" w:rsidRPr="00A67403" w:rsidTr="00441D27">
        <w:trPr>
          <w:trHeight w:val="225"/>
        </w:trPr>
        <w:tc>
          <w:tcPr>
            <w:tcW w:w="1116" w:type="pct"/>
            <w:vMerge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248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 w:rsidRPr="00A67403">
              <w:rPr>
                <w:rFonts w:ascii="Arial" w:hAnsi="Arial" w:cs="Arial"/>
                <w:sz w:val="18"/>
                <w:szCs w:val="18"/>
              </w:rPr>
              <w:t xml:space="preserve">(  </w:t>
            </w:r>
            <w:r w:rsidR="003F3D3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) 12º mês        (  </w:t>
            </w:r>
            <w:r w:rsidR="00A95BC5">
              <w:rPr>
                <w:rFonts w:ascii="Arial" w:hAnsi="Arial" w:cs="Arial"/>
                <w:sz w:val="18"/>
                <w:szCs w:val="18"/>
              </w:rPr>
              <w:t>x</w:t>
            </w:r>
            <w:r w:rsidRPr="00A67403">
              <w:rPr>
                <w:rFonts w:ascii="Arial" w:hAnsi="Arial" w:cs="Arial"/>
                <w:sz w:val="18"/>
                <w:szCs w:val="18"/>
              </w:rPr>
              <w:t xml:space="preserve">  ) 24º mês</w:t>
            </w:r>
          </w:p>
        </w:tc>
        <w:tc>
          <w:tcPr>
            <w:tcW w:w="1637" w:type="pct"/>
            <w:gridSpan w:val="2"/>
            <w:tcBorders>
              <w:top w:val="nil"/>
            </w:tcBorders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83"/>
        <w:gridCol w:w="3784"/>
        <w:gridCol w:w="1271"/>
        <w:gridCol w:w="2541"/>
      </w:tblGrid>
      <w:tr w:rsidR="00180AED" w:rsidRPr="00A67403" w:rsidTr="00441D27">
        <w:tc>
          <w:tcPr>
            <w:tcW w:w="5000" w:type="pct"/>
            <w:gridSpan w:val="4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da Chefia Imediata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884" w:type="pct"/>
            <w:gridSpan w:val="3"/>
          </w:tcPr>
          <w:p w:rsidR="00180AED" w:rsidRPr="00A67403" w:rsidRDefault="004C148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ADRIANA MALHEIRO ALLE MARIE</w:t>
            </w: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884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80AED" w:rsidRPr="00A67403" w:rsidTr="00441D27">
        <w:tc>
          <w:tcPr>
            <w:tcW w:w="1116" w:type="pct"/>
            <w:shd w:val="clear" w:color="auto" w:fill="F3F3F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1935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0" w:type="pct"/>
            <w:shd w:val="clear" w:color="auto" w:fill="E0E0E0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A67403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99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80AED" w:rsidRPr="00A67403" w:rsidRDefault="00180AED" w:rsidP="00180AED">
      <w:pPr>
        <w:pStyle w:val="Cabealho"/>
        <w:rPr>
          <w:rFonts w:ascii="Arial" w:hAnsi="Arial" w:cs="Arial"/>
          <w:sz w:val="18"/>
          <w:szCs w:val="18"/>
        </w:rPr>
      </w:pPr>
    </w:p>
    <w:p w:rsidR="00180AED" w:rsidRPr="00A67403" w:rsidRDefault="00180AED" w:rsidP="00180AED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82"/>
        <w:gridCol w:w="8873"/>
      </w:tblGrid>
      <w:tr w:rsidR="00180AED" w:rsidRPr="00A67403" w:rsidTr="00441D27">
        <w:trPr>
          <w:trHeight w:val="421"/>
        </w:trPr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</w:rPr>
            </w:pPr>
            <w:r w:rsidRPr="00A67403">
              <w:rPr>
                <w:rFonts w:ascii="Arial" w:hAnsi="Arial" w:cs="Arial"/>
                <w:b/>
                <w:bCs/>
              </w:rPr>
              <w:t>3. Atividades de Acompanhamento</w:t>
            </w:r>
          </w:p>
        </w:tc>
      </w:tr>
      <w:tr w:rsidR="00180AED" w:rsidRPr="00A67403" w:rsidTr="00441D27">
        <w:trPr>
          <w:trHeight w:val="421"/>
        </w:trPr>
        <w:tc>
          <w:tcPr>
            <w:tcW w:w="498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67403">
              <w:rPr>
                <w:rFonts w:ascii="Arial" w:hAnsi="Arial" w:cs="Arial"/>
                <w:b/>
                <w:bCs/>
                <w:sz w:val="14"/>
                <w:szCs w:val="14"/>
              </w:rPr>
              <w:t>Quant.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06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07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08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09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10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11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12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13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14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498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jc w:val="center"/>
              <w:rPr>
                <w:sz w:val="14"/>
                <w:szCs w:val="14"/>
              </w:rPr>
            </w:pPr>
            <w:r w:rsidRPr="00A67403">
              <w:rPr>
                <w:sz w:val="14"/>
                <w:szCs w:val="14"/>
              </w:rPr>
              <w:t>15</w:t>
            </w:r>
          </w:p>
        </w:tc>
        <w:tc>
          <w:tcPr>
            <w:tcW w:w="4502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  <w:gridSpan w:val="2"/>
          </w:tcPr>
          <w:p w:rsidR="00180AED" w:rsidRPr="00A67403" w:rsidRDefault="00180AED" w:rsidP="00441D27">
            <w:pPr>
              <w:pStyle w:val="Corpodetexto2"/>
              <w:spacing w:after="0" w:line="240" w:lineRule="auto"/>
              <w:jc w:val="both"/>
              <w:rPr>
                <w:sz w:val="20"/>
                <w:szCs w:val="20"/>
              </w:rPr>
            </w:pPr>
            <w:r w:rsidRPr="00A67403">
              <w:rPr>
                <w:b/>
              </w:rPr>
              <w:t>PARECER DE DESEMPENHO</w:t>
            </w:r>
            <w:r w:rsidRPr="00A67403">
              <w:rPr>
                <w:sz w:val="20"/>
                <w:szCs w:val="20"/>
              </w:rPr>
              <w:t xml:space="preserve"> (Fornecido pela Chefia Imediata em presença do Servidor em Estágio Probatório e Tutor).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rPr>
          <w:i/>
          <w:sz w:val="16"/>
          <w:szCs w:val="16"/>
        </w:rPr>
      </w:pPr>
    </w:p>
    <w:p w:rsidR="00180AED" w:rsidRPr="00A67403" w:rsidRDefault="00180AED" w:rsidP="00180AED">
      <w:pPr>
        <w:pStyle w:val="Corpodetexto2"/>
        <w:spacing w:after="0" w:line="240" w:lineRule="auto"/>
        <w:rPr>
          <w:i/>
          <w:sz w:val="20"/>
          <w:szCs w:val="20"/>
        </w:rPr>
      </w:pPr>
      <w:r w:rsidRPr="00A67403">
        <w:rPr>
          <w:i/>
          <w:sz w:val="16"/>
          <w:szCs w:val="16"/>
        </w:rPr>
        <w:lastRenderedPageBreak/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16"/>
          <w:szCs w:val="16"/>
        </w:rPr>
        <w:tab/>
      </w:r>
      <w:r w:rsidRPr="00A67403">
        <w:rPr>
          <w:i/>
          <w:sz w:val="20"/>
          <w:szCs w:val="20"/>
        </w:rPr>
        <w:t>Verso do Relatório de Atividades</w:t>
      </w:r>
    </w:p>
    <w:p w:rsidR="00180AED" w:rsidRPr="00A67403" w:rsidRDefault="00180AED" w:rsidP="00180AED">
      <w:pPr>
        <w:pStyle w:val="Corpodetexto"/>
        <w:shd w:val="clear" w:color="auto" w:fill="D9D9D9"/>
        <w:jc w:val="center"/>
        <w:rPr>
          <w:rFonts w:ascii="Arial" w:hAnsi="Arial" w:cs="Arial"/>
          <w:b/>
          <w:bCs/>
        </w:rPr>
      </w:pPr>
      <w:r w:rsidRPr="00A67403">
        <w:rPr>
          <w:rFonts w:ascii="Arial" w:hAnsi="Arial" w:cs="Arial"/>
          <w:b/>
          <w:bCs/>
        </w:rPr>
        <w:t>4. Ações de melhorias para o Servidor</w:t>
      </w: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p w:rsidR="00180AED" w:rsidRPr="00A67403" w:rsidRDefault="00180AED" w:rsidP="00180AED">
      <w:pPr>
        <w:pStyle w:val="Cabealho"/>
        <w:rPr>
          <w:rFonts w:ascii="Arial" w:hAnsi="Arial" w:cs="Arial"/>
          <w:sz w:val="14"/>
          <w:szCs w:val="1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855"/>
      </w:tblGrid>
      <w:tr w:rsidR="00180AED" w:rsidRPr="00A67403" w:rsidTr="00441D27">
        <w:trPr>
          <w:trHeight w:val="421"/>
        </w:trPr>
        <w:tc>
          <w:tcPr>
            <w:tcW w:w="5000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CONSIDERANDO O PARECER DE DESEMPENHO, CONCLUI-SE QUE O SERVIDOR: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Necessita participar de ações de capacitação e/ou desenvolvimento.  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 xml:space="preserve">               (    ) Não necessita participar de ações de capacitação e/ou desenvolvimento</w:t>
            </w: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AÇÃO DE CAPACITAÇÃO RECOMENDADA</w:t>
            </w:r>
            <w:r w:rsidRPr="00A67403">
              <w:rPr>
                <w:rFonts w:ascii="Arial" w:hAnsi="Arial" w:cs="Arial"/>
                <w:i/>
                <w:sz w:val="20"/>
                <w:szCs w:val="20"/>
              </w:rPr>
              <w:t>: (Indicar nome do curso/treinamento/eventos/outros)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ind w:left="851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  <w:tr w:rsidR="00180AED" w:rsidRPr="00A67403" w:rsidTr="00441D27">
        <w:tc>
          <w:tcPr>
            <w:tcW w:w="5000" w:type="pct"/>
          </w:tcPr>
          <w:p w:rsidR="00180AED" w:rsidRPr="00A67403" w:rsidRDefault="00180AED" w:rsidP="00441D27">
            <w:pPr>
              <w:pStyle w:val="Corpodetexto2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sz w:val="20"/>
                <w:szCs w:val="20"/>
              </w:rPr>
              <w:t>RESULTADOS ESPERADOS COM A CAPACITAÇÃO:</w:t>
            </w: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  <w:p w:rsidR="00180AED" w:rsidRPr="00A67403" w:rsidRDefault="00180AED" w:rsidP="00441D27">
            <w:pPr>
              <w:pStyle w:val="Corpodetexto2"/>
              <w:spacing w:line="360" w:lineRule="auto"/>
              <w:rPr>
                <w:i/>
                <w:sz w:val="14"/>
                <w:szCs w:val="14"/>
              </w:rPr>
            </w:pPr>
          </w:p>
        </w:tc>
      </w:tr>
    </w:tbl>
    <w:tbl>
      <w:tblPr>
        <w:tblpPr w:leftFromText="141" w:rightFromText="141" w:vertAnchor="text" w:horzAnchor="margin" w:tblpY="27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35"/>
        <w:gridCol w:w="3462"/>
        <w:gridCol w:w="3082"/>
      </w:tblGrid>
      <w:tr w:rsidR="00180AED" w:rsidRPr="00A67403" w:rsidTr="00441D27">
        <w:trPr>
          <w:cantSplit/>
          <w:trHeight w:val="148"/>
        </w:trPr>
        <w:tc>
          <w:tcPr>
            <w:tcW w:w="5000" w:type="pct"/>
            <w:gridSpan w:val="3"/>
            <w:shd w:val="clear" w:color="auto" w:fill="E0E0E0"/>
          </w:tcPr>
          <w:p w:rsidR="00180AED" w:rsidRPr="00A67403" w:rsidRDefault="00180AED" w:rsidP="00441D27">
            <w:pPr>
              <w:pStyle w:val="Cabealh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67403">
              <w:rPr>
                <w:rFonts w:ascii="Arial" w:hAnsi="Arial" w:cs="Arial"/>
                <w:b/>
                <w:bCs/>
                <w:sz w:val="20"/>
                <w:szCs w:val="20"/>
              </w:rPr>
              <w:t>Assinaturas</w:t>
            </w:r>
          </w:p>
        </w:tc>
      </w:tr>
      <w:tr w:rsidR="00180AED" w:rsidRPr="00A67403" w:rsidTr="00441D27">
        <w:trPr>
          <w:cantSplit/>
          <w:trHeight w:val="484"/>
        </w:trPr>
        <w:tc>
          <w:tcPr>
            <w:tcW w:w="5000" w:type="pct"/>
            <w:gridSpan w:val="3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  <w:sz w:val="20"/>
                <w:szCs w:val="20"/>
              </w:rPr>
            </w:pPr>
            <w:r w:rsidRPr="00A67403">
              <w:rPr>
                <w:rFonts w:ascii="Arial" w:hAnsi="Arial" w:cs="Arial"/>
                <w:bCs/>
                <w:sz w:val="20"/>
                <w:szCs w:val="20"/>
              </w:rPr>
              <w:t>Data:</w:t>
            </w:r>
          </w:p>
        </w:tc>
      </w:tr>
      <w:tr w:rsidR="00180AED" w:rsidRPr="00A67403" w:rsidTr="00441D27">
        <w:trPr>
          <w:cantSplit/>
          <w:trHeight w:val="686"/>
        </w:trPr>
        <w:tc>
          <w:tcPr>
            <w:tcW w:w="1654" w:type="pct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Chefia Imediata</w:t>
            </w:r>
          </w:p>
        </w:tc>
        <w:tc>
          <w:tcPr>
            <w:tcW w:w="1770" w:type="pct"/>
            <w:vAlign w:val="bottom"/>
          </w:tcPr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Servidor em Estágio Probatório</w:t>
            </w:r>
          </w:p>
        </w:tc>
        <w:tc>
          <w:tcPr>
            <w:tcW w:w="1576" w:type="pct"/>
          </w:tcPr>
          <w:p w:rsidR="00180AED" w:rsidRPr="00A67403" w:rsidRDefault="00180AED" w:rsidP="00441D27">
            <w:pPr>
              <w:suppressAutoHyphens w:val="0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</w:p>
          <w:p w:rsidR="00180AED" w:rsidRPr="00A67403" w:rsidRDefault="00180AED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A67403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180AED" w:rsidRPr="00A67403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</w:p>
    <w:p w:rsidR="00A3226E" w:rsidRPr="00180AED" w:rsidRDefault="00180AED" w:rsidP="00180AED">
      <w:pPr>
        <w:pStyle w:val="Corpodetexto2"/>
        <w:spacing w:after="0" w:line="240" w:lineRule="auto"/>
        <w:jc w:val="both"/>
        <w:rPr>
          <w:i/>
          <w:sz w:val="20"/>
          <w:szCs w:val="20"/>
        </w:rPr>
      </w:pPr>
      <w:r w:rsidRPr="00A67403">
        <w:rPr>
          <w:i/>
          <w:sz w:val="20"/>
          <w:szCs w:val="20"/>
        </w:rPr>
        <w:t>Este formulário deverá ser devolvido à CAC/DRH no prazo de 15 (quinze) dias, antes do término do período de cada etapa de avaliação do servidor, devidamente preenchido e assinado pela Chefia Imediata, Tutor e Servidor em Estágio Probatório.</w:t>
      </w: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DB027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DB027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356293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84B10"/>
    <w:rsid w:val="0009115A"/>
    <w:rsid w:val="00092BA2"/>
    <w:rsid w:val="000A15BC"/>
    <w:rsid w:val="000A168C"/>
    <w:rsid w:val="000A192A"/>
    <w:rsid w:val="000A527E"/>
    <w:rsid w:val="000A6AE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41716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7229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5F4"/>
    <w:rsid w:val="00212D5D"/>
    <w:rsid w:val="00216BC0"/>
    <w:rsid w:val="002173BC"/>
    <w:rsid w:val="002242AE"/>
    <w:rsid w:val="00224C34"/>
    <w:rsid w:val="00225CDC"/>
    <w:rsid w:val="0022675E"/>
    <w:rsid w:val="0022789F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97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33A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D33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2BD2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02C7"/>
    <w:rsid w:val="00461DB7"/>
    <w:rsid w:val="00464CF8"/>
    <w:rsid w:val="00465130"/>
    <w:rsid w:val="00465414"/>
    <w:rsid w:val="00466FD2"/>
    <w:rsid w:val="004733BD"/>
    <w:rsid w:val="004767DA"/>
    <w:rsid w:val="004808C1"/>
    <w:rsid w:val="0048112B"/>
    <w:rsid w:val="00482685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48E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2E97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D78BC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5C74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4ACD"/>
    <w:rsid w:val="006B58CB"/>
    <w:rsid w:val="006B6BFD"/>
    <w:rsid w:val="006C0EC2"/>
    <w:rsid w:val="006C531A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BC3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5F3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0334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5BC5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053B6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B1F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035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34FBF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B4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365B"/>
    <w:rsid w:val="00DA481F"/>
    <w:rsid w:val="00DB0277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0C65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056D"/>
    <w:rsid w:val="00E646D9"/>
    <w:rsid w:val="00E657E8"/>
    <w:rsid w:val="00E70B43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17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0783"/>
    <w:rsid w:val="00EF2D53"/>
    <w:rsid w:val="00EF5303"/>
    <w:rsid w:val="00EF6C38"/>
    <w:rsid w:val="00EF7FB2"/>
    <w:rsid w:val="00F013FD"/>
    <w:rsid w:val="00F0353F"/>
    <w:rsid w:val="00F0401E"/>
    <w:rsid w:val="00F0411F"/>
    <w:rsid w:val="00F05B1A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276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3D08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283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2019-07-02T12:55:00Z</dcterms:created>
  <dcterms:modified xsi:type="dcterms:W3CDTF">2019-07-02T12:56:00Z</dcterms:modified>
</cp:coreProperties>
</file>