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E16859" w:rsidRPr="0023117C" w:rsidRDefault="007C6703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BRUNO LUCAS FERREIRA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E16859" w:rsidRPr="0023117C" w:rsidRDefault="009C4E01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7C6703">
              <w:rPr>
                <w:rFonts w:ascii="Arial Narrow" w:hAnsi="Arial Narrow" w:cs="Arial"/>
                <w:sz w:val="20"/>
                <w:szCs w:val="20"/>
              </w:rPr>
              <w:t>61916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E16859" w:rsidRPr="00A67403" w:rsidRDefault="00E16859" w:rsidP="00CB6A6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3" w:type="pct"/>
          </w:tcPr>
          <w:p w:rsidR="00E16859" w:rsidRPr="00A67403" w:rsidRDefault="007C6703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25/04</w:t>
            </w:r>
            <w:r w:rsidR="009C4E01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E16859" w:rsidRPr="00A67403" w:rsidRDefault="00E16859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E16859" w:rsidRPr="00A67403" w:rsidRDefault="007C6703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E16859" w:rsidRPr="00A67403" w:rsidRDefault="007C6703" w:rsidP="00CB6A6D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UNIDADE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16859" w:rsidRPr="00174C1B" w:rsidRDefault="00E16859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B45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16859" w:rsidRPr="00A935C7" w:rsidRDefault="007C6703" w:rsidP="007C670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25/04</w:t>
            </w:r>
            <w:r w:rsidR="009C4E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24/10</w:t>
            </w:r>
            <w:r w:rsidR="009C4E01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C670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FRANKLANE SOUZA DA COSTA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C670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2266605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C6D7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C6D7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48617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0D6B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6703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519B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5B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4E01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4F2A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3D1F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9EB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4F83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6D7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6859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A19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6B5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56FE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2019-07-01T15:34:00Z</dcterms:created>
  <dcterms:modified xsi:type="dcterms:W3CDTF">2019-07-01T15:36:00Z</dcterms:modified>
</cp:coreProperties>
</file>