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30B2E">
        <w:rPr>
          <w:rFonts w:ascii="Arial" w:hAnsi="Arial" w:cs="Arial"/>
          <w:b/>
          <w:bCs/>
          <w:color w:val="000000"/>
          <w:sz w:val="22"/>
          <w:szCs w:val="22"/>
        </w:rPr>
        <w:t>TATIANA MORAES CRUZ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530B2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SINVAL SOUSA DA COSTA NETO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530B2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3120801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64452F" w:rsidP="00530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30B2E">
              <w:rPr>
                <w:rFonts w:ascii="Arial Narrow" w:hAnsi="Arial Narrow" w:cs="Arial"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30B2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FISIOTERAPEUTA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530B2E">
              <w:rPr>
                <w:rFonts w:ascii="Arial Narrow" w:hAnsi="Arial Narrow" w:cs="Arial"/>
                <w:sz w:val="20"/>
                <w:szCs w:val="20"/>
              </w:rPr>
              <w:t>EFF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91071C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COLEGIADO DE FISIOTERAPIA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530B2E" w:rsidP="00D159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="00D159C1">
              <w:rPr>
                <w:rFonts w:ascii="Arial" w:hAnsi="Arial" w:cs="Arial"/>
                <w:b/>
                <w:bCs/>
                <w:sz w:val="16"/>
                <w:szCs w:val="16"/>
              </w:rPr>
              <w:t>/04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D159C1"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Pr="00522F5C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91071C">
        <w:rPr>
          <w:rFonts w:ascii="Arial" w:hAnsi="Arial" w:cs="Arial"/>
          <w:b/>
          <w:bCs/>
          <w:color w:val="000000"/>
          <w:sz w:val="22"/>
          <w:szCs w:val="22"/>
        </w:rPr>
        <w:t>ANA LÚCIA GAMA DE OLIVEIRA</w:t>
      </w: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E5DDD" w:rsidRPr="00A836A6" w:rsidRDefault="00FE5DDD" w:rsidP="00FE5DD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E5DDD" w:rsidRPr="0023117C" w:rsidRDefault="0091071C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SINVAL SOUSA DA COSTA NETO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E5DDD" w:rsidRPr="0023117C" w:rsidRDefault="0091071C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3120801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FE5DDD" w:rsidRPr="00E51895" w:rsidRDefault="0091071C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D159C1"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FE5DDD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E5DDD" w:rsidRPr="0023117C" w:rsidRDefault="0091071C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FISIOTERAPEUTA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91071C">
              <w:rPr>
                <w:rFonts w:ascii="Arial Narrow" w:hAnsi="Arial Narrow" w:cs="Arial"/>
                <w:sz w:val="20"/>
                <w:szCs w:val="20"/>
              </w:rPr>
              <w:t>EFF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E5DDD" w:rsidRPr="00D52FEC" w:rsidRDefault="0091071C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COLEGIADO DE FISIOTERAPIA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E5DDD" w:rsidRPr="00174C1B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FE5DDD" w:rsidRPr="00A935C7" w:rsidRDefault="0091071C" w:rsidP="00D159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29/04/2019 a 28/10/2019</w:t>
            </w:r>
          </w:p>
        </w:tc>
      </w:tr>
    </w:tbl>
    <w:p w:rsidR="00FE5DDD" w:rsidRPr="00A836A6" w:rsidRDefault="00FE5DDD" w:rsidP="00FE5DDD">
      <w:pPr>
        <w:jc w:val="both"/>
        <w:rPr>
          <w:rFonts w:ascii="Arial" w:hAnsi="Arial" w:cs="Arial"/>
          <w:color w:val="000000"/>
          <w:sz w:val="18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E5DDD" w:rsidRPr="00A836A6" w:rsidTr="002C30FB">
        <w:tc>
          <w:tcPr>
            <w:tcW w:w="5000" w:type="pct"/>
            <w:gridSpan w:val="5"/>
            <w:shd w:val="clear" w:color="auto" w:fill="E0E0E0"/>
            <w:vAlign w:val="bottom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EB445B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trHeight w:val="803"/>
        </w:trPr>
        <w:tc>
          <w:tcPr>
            <w:tcW w:w="9709" w:type="dxa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E5DDD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ED1269" w:rsidTr="002C30FB">
        <w:trPr>
          <w:trHeight w:val="1026"/>
        </w:trPr>
        <w:tc>
          <w:tcPr>
            <w:tcW w:w="9709" w:type="dxa"/>
            <w:gridSpan w:val="5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E5DDD" w:rsidRPr="00ED1269" w:rsidTr="002C30F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E5DDD" w:rsidRPr="00ED1269" w:rsidRDefault="00FE5DDD" w:rsidP="002C30F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E5DDD" w:rsidRPr="00ED1269" w:rsidTr="002C30FB">
        <w:trPr>
          <w:cantSplit/>
          <w:trHeight w:val="354"/>
        </w:trPr>
        <w:tc>
          <w:tcPr>
            <w:tcW w:w="9709" w:type="dxa"/>
            <w:gridSpan w:val="2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E5DDD" w:rsidRPr="00ED1269" w:rsidTr="002C30FB">
        <w:trPr>
          <w:cantSplit/>
          <w:trHeight w:val="393"/>
        </w:trPr>
        <w:tc>
          <w:tcPr>
            <w:tcW w:w="4319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952D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952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4811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40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0B2E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452F"/>
    <w:rsid w:val="0064760E"/>
    <w:rsid w:val="00652907"/>
    <w:rsid w:val="006558B5"/>
    <w:rsid w:val="00661FC6"/>
    <w:rsid w:val="0066289F"/>
    <w:rsid w:val="00663083"/>
    <w:rsid w:val="006722CB"/>
    <w:rsid w:val="006770A1"/>
    <w:rsid w:val="00684D0A"/>
    <w:rsid w:val="00685933"/>
    <w:rsid w:val="00690B4F"/>
    <w:rsid w:val="00691247"/>
    <w:rsid w:val="00694D49"/>
    <w:rsid w:val="006953F1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2D4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071C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9C1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A132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2019-07-01T14:08:00Z</dcterms:created>
  <dcterms:modified xsi:type="dcterms:W3CDTF">2019-07-01T14:12:00Z</dcterms:modified>
</cp:coreProperties>
</file>