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76F0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76F0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76F01" w:rsidP="00B76F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61C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61C7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9513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C0A33" w:rsidP="0079513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951E1">
              <w:rPr>
                <w:rFonts w:ascii="Arial" w:hAnsi="Arial" w:cs="Arial"/>
                <w:sz w:val="18"/>
                <w:szCs w:val="18"/>
              </w:rPr>
              <w:t>/</w:t>
            </w:r>
            <w:r w:rsidR="00795133">
              <w:rPr>
                <w:rFonts w:ascii="Arial" w:hAnsi="Arial" w:cs="Arial"/>
                <w:sz w:val="18"/>
                <w:szCs w:val="18"/>
              </w:rPr>
              <w:t>05</w:t>
            </w:r>
            <w:r w:rsidR="003951E1">
              <w:rPr>
                <w:rFonts w:ascii="Arial" w:hAnsi="Arial" w:cs="Arial"/>
                <w:sz w:val="18"/>
                <w:szCs w:val="18"/>
              </w:rPr>
              <w:t>/201</w:t>
            </w:r>
            <w:r w:rsidR="00795133">
              <w:rPr>
                <w:rFonts w:ascii="Arial" w:hAnsi="Arial" w:cs="Arial"/>
                <w:sz w:val="18"/>
                <w:szCs w:val="18"/>
              </w:rPr>
              <w:t>9</w:t>
            </w:r>
            <w:r w:rsidR="003951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 w:rsidR="00795133">
              <w:rPr>
                <w:rFonts w:ascii="Arial" w:hAnsi="Arial" w:cs="Arial"/>
                <w:sz w:val="18"/>
                <w:szCs w:val="18"/>
              </w:rPr>
              <w:t>11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 w:rsidR="00373A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0E79">
        <w:rPr>
          <w:rFonts w:ascii="Arial" w:hAnsi="Arial" w:cs="Arial"/>
          <w:b/>
          <w:bCs/>
          <w:color w:val="000000"/>
          <w:sz w:val="22"/>
          <w:szCs w:val="22"/>
        </w:rPr>
        <w:t>ANA LÚCIA GOMES DE OLIVEIRA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7373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GOMES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A7373B" w:rsidP="00A737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14216" w:rsidP="005142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79513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4211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9513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795133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17/05/2019 a 16/11/2019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18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18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748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5D2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C74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A33"/>
    <w:rsid w:val="002C204D"/>
    <w:rsid w:val="002C60A7"/>
    <w:rsid w:val="002D198C"/>
    <w:rsid w:val="002D4830"/>
    <w:rsid w:val="002D4E3B"/>
    <w:rsid w:val="002D6737"/>
    <w:rsid w:val="002E0E4E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AB0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54BE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216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369"/>
    <w:rsid w:val="00766E2D"/>
    <w:rsid w:val="00770326"/>
    <w:rsid w:val="00770E79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13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211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805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2A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73B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6F01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27</cp:revision>
  <cp:lastPrinted>2017-02-08T14:28:00Z</cp:lastPrinted>
  <dcterms:created xsi:type="dcterms:W3CDTF">2018-05-02T19:14:00Z</dcterms:created>
  <dcterms:modified xsi:type="dcterms:W3CDTF">2019-07-01T12:27:00Z</dcterms:modified>
</cp:coreProperties>
</file>