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717F0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MARCELA AUGUSTA LEAL FERREIRA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4B21CF" w:rsidP="00EC1F7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3046576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4F44E4" w:rsidP="004F44E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E6056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C92B3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C92B3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F81CC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EDUCAÇÃO FÍSICA E FISIOTERAPIA - FEFF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660B24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FEFF</w:t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6477E5" w:rsidP="00262FB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C92B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262FB5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1C7317" w:rsidP="00262FB5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E6056D">
              <w:rPr>
                <w:rFonts w:ascii="Arial" w:hAnsi="Arial" w:cs="Arial"/>
                <w:sz w:val="18"/>
                <w:szCs w:val="18"/>
              </w:rPr>
              <w:t>/</w:t>
            </w:r>
            <w:r w:rsidR="00262FB5">
              <w:rPr>
                <w:rFonts w:ascii="Arial" w:hAnsi="Arial" w:cs="Arial"/>
                <w:sz w:val="18"/>
                <w:szCs w:val="18"/>
              </w:rPr>
              <w:t>05</w:t>
            </w:r>
            <w:r w:rsidR="00E6056D">
              <w:rPr>
                <w:rFonts w:ascii="Arial" w:hAnsi="Arial" w:cs="Arial"/>
                <w:sz w:val="18"/>
                <w:szCs w:val="18"/>
              </w:rPr>
              <w:t>/201</w:t>
            </w:r>
            <w:r w:rsidR="00262FB5">
              <w:rPr>
                <w:rFonts w:ascii="Arial" w:hAnsi="Arial" w:cs="Arial"/>
                <w:sz w:val="18"/>
                <w:szCs w:val="18"/>
              </w:rPr>
              <w:t>9</w:t>
            </w:r>
            <w:r w:rsidR="00C92B32">
              <w:rPr>
                <w:rFonts w:ascii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E6056D">
              <w:rPr>
                <w:rFonts w:ascii="Arial" w:hAnsi="Arial" w:cs="Arial"/>
                <w:sz w:val="18"/>
                <w:szCs w:val="18"/>
              </w:rPr>
              <w:t>/</w:t>
            </w:r>
            <w:r w:rsidR="00262FB5">
              <w:rPr>
                <w:rFonts w:ascii="Arial" w:hAnsi="Arial" w:cs="Arial"/>
                <w:sz w:val="18"/>
                <w:szCs w:val="18"/>
              </w:rPr>
              <w:t>11</w:t>
            </w:r>
            <w:r w:rsidR="00E6056D">
              <w:rPr>
                <w:rFonts w:ascii="Arial" w:hAnsi="Arial" w:cs="Arial"/>
                <w:sz w:val="18"/>
                <w:szCs w:val="18"/>
              </w:rPr>
              <w:t>/201</w:t>
            </w:r>
            <w:r w:rsidR="0062448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6477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262FB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2"/>
        <w:gridCol w:w="3783"/>
        <w:gridCol w:w="1271"/>
        <w:gridCol w:w="2543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E9339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TATIANA MORAES CRUZ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E9339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1975566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80797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(92) 99202-6004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80797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TATIMC</w:t>
            </w:r>
            <w:r w:rsidR="00A44738">
              <w:rPr>
                <w:rFonts w:ascii="Arial" w:hAnsi="Arial" w:cs="Arial"/>
                <w:sz w:val="18"/>
                <w:szCs w:val="18"/>
              </w:rPr>
              <w:t>.FISIO</w:t>
            </w:r>
            <w:r>
              <w:rPr>
                <w:rFonts w:ascii="Arial" w:hAnsi="Arial" w:cs="Arial"/>
                <w:sz w:val="18"/>
                <w:szCs w:val="18"/>
              </w:rPr>
              <w:t>@GMAIL.COM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46D2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46D2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47470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126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17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FB5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27B2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21CF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44E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489"/>
    <w:rsid w:val="006245D2"/>
    <w:rsid w:val="00631259"/>
    <w:rsid w:val="00637275"/>
    <w:rsid w:val="0064760E"/>
    <w:rsid w:val="006477E5"/>
    <w:rsid w:val="00652907"/>
    <w:rsid w:val="006558B5"/>
    <w:rsid w:val="00660B24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17F01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07973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01A3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071"/>
    <w:rsid w:val="009F14F3"/>
    <w:rsid w:val="009F2DBE"/>
    <w:rsid w:val="009F598E"/>
    <w:rsid w:val="009F5A84"/>
    <w:rsid w:val="009F698B"/>
    <w:rsid w:val="009F6B57"/>
    <w:rsid w:val="00A050E3"/>
    <w:rsid w:val="00A0540E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4E4D"/>
    <w:rsid w:val="00A36118"/>
    <w:rsid w:val="00A4473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E05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2B32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46D2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10CA"/>
    <w:rsid w:val="00DB53A7"/>
    <w:rsid w:val="00DB741A"/>
    <w:rsid w:val="00DC4117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17BA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056D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339A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1F77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CCF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19</cp:revision>
  <cp:lastPrinted>2017-02-08T14:28:00Z</cp:lastPrinted>
  <dcterms:created xsi:type="dcterms:W3CDTF">2018-03-28T15:53:00Z</dcterms:created>
  <dcterms:modified xsi:type="dcterms:W3CDTF">2019-07-01T12:25:00Z</dcterms:modified>
</cp:coreProperties>
</file>