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705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E11FC" w:rsidP="005C14C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C34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C14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C14C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C14CF" w:rsidP="005C14C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9517B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56D89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9517B8">
              <w:rPr>
                <w:rFonts w:ascii="Arial" w:hAnsi="Arial" w:cs="Arial"/>
                <w:sz w:val="18"/>
                <w:szCs w:val="18"/>
              </w:rPr>
              <w:t>/201</w:t>
            </w:r>
            <w:r w:rsidR="00056D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E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RONILDA DA COSTA OTERO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51F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2198134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E07E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5C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5C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2201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C53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D8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B68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2ED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1A6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4C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D29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4CF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6EA4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5D2"/>
    <w:rsid w:val="00684D0A"/>
    <w:rsid w:val="00685933"/>
    <w:rsid w:val="00690B4F"/>
    <w:rsid w:val="00692675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CB2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EC2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896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FB9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C3C"/>
    <w:rsid w:val="0093337E"/>
    <w:rsid w:val="0093372C"/>
    <w:rsid w:val="00934BC2"/>
    <w:rsid w:val="0093556C"/>
    <w:rsid w:val="00943351"/>
    <w:rsid w:val="00944A7D"/>
    <w:rsid w:val="00945911"/>
    <w:rsid w:val="009476EA"/>
    <w:rsid w:val="009517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3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319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1FC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E6F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033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2018-05-07T11:42:00Z</dcterms:created>
  <dcterms:modified xsi:type="dcterms:W3CDTF">2019-06-28T13:43:00Z</dcterms:modified>
</cp:coreProperties>
</file>