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SANDRINE DA SILVA PRAIA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2398296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ARTES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C62C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FaARTES</w:t>
            </w:r>
            <w:proofErr w:type="spellEnd"/>
            <w:proofErr w:type="gramEnd"/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57450" w:rsidP="002C280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358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280A">
              <w:rPr>
                <w:rFonts w:ascii="Arial" w:hAnsi="Arial" w:cs="Arial"/>
                <w:sz w:val="18"/>
                <w:szCs w:val="18"/>
              </w:rPr>
              <w:t xml:space="preserve">) 18º mês      ( 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57450" w:rsidP="002C280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2C280A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C280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</w:t>
            </w:r>
            <w:r w:rsidR="002C280A">
              <w:rPr>
                <w:rFonts w:ascii="Arial" w:hAnsi="Arial" w:cs="Arial"/>
                <w:sz w:val="18"/>
                <w:szCs w:val="18"/>
              </w:rPr>
              <w:t>12</w:t>
            </w:r>
            <w:r w:rsidR="00DC62C5">
              <w:rPr>
                <w:rFonts w:ascii="Arial" w:hAnsi="Arial" w:cs="Arial"/>
                <w:sz w:val="18"/>
                <w:szCs w:val="18"/>
              </w:rPr>
              <w:t>/201</w:t>
            </w:r>
            <w:r w:rsidR="00B0275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C335B" w:rsidP="006358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2C280A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635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ROSEMARA STAUB DE BARROS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C62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400770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276A3">
        <w:trPr>
          <w:trHeight w:val="421"/>
        </w:trPr>
        <w:tc>
          <w:tcPr>
            <w:tcW w:w="5000" w:type="pct"/>
            <w:gridSpan w:val="2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72F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72F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2146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133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80A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AD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2FCD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80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76A3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6223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751"/>
    <w:rsid w:val="00B0287B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450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2C5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F1D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6C50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335B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2017-07-31T18:33:00Z</dcterms:created>
  <dcterms:modified xsi:type="dcterms:W3CDTF">2019-06-28T12:12:00Z</dcterms:modified>
</cp:coreProperties>
</file>