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Default="00A3226E" w:rsidP="00A3226E"/>
    <w:p w:rsidR="008E7423" w:rsidRDefault="008E7423" w:rsidP="00A3226E"/>
    <w:p w:rsidR="008229A8" w:rsidRPr="00792543" w:rsidRDefault="008229A8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756DD9" w:rsidRPr="00D05C8C" w:rsidTr="006B58CB">
        <w:tc>
          <w:tcPr>
            <w:tcW w:w="1047" w:type="pct"/>
            <w:shd w:val="clear" w:color="auto" w:fill="F3F3F3"/>
          </w:tcPr>
          <w:p w:rsidR="00756DD9" w:rsidRPr="00D52FEC" w:rsidRDefault="00756DD9" w:rsidP="00FD56A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756DD9" w:rsidRPr="0023117C" w:rsidRDefault="00BB55CD" w:rsidP="00FD56A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KARANNA LOUREIRO CARAM MENEZES</w:t>
            </w:r>
          </w:p>
        </w:tc>
      </w:tr>
      <w:tr w:rsidR="00756DD9" w:rsidRPr="00D05C8C" w:rsidTr="006B58CB">
        <w:tc>
          <w:tcPr>
            <w:tcW w:w="1047" w:type="pct"/>
            <w:shd w:val="clear" w:color="auto" w:fill="F3F3F3"/>
          </w:tcPr>
          <w:p w:rsidR="00756DD9" w:rsidRPr="00D52FEC" w:rsidRDefault="00756DD9" w:rsidP="00FD56A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756DD9" w:rsidRPr="0023117C" w:rsidRDefault="00BB55CD" w:rsidP="00FD56A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3122029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756DD9" w:rsidRPr="00D52FEC" w:rsidRDefault="00756DD9" w:rsidP="00FD56A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756DD9" w:rsidRPr="00A67403" w:rsidRDefault="00756DD9" w:rsidP="005F6EA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5F6EA9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/05/2019</w:t>
            </w:r>
          </w:p>
        </w:tc>
      </w:tr>
      <w:tr w:rsidR="00756DD9" w:rsidRPr="00D05C8C" w:rsidTr="006B58CB">
        <w:tc>
          <w:tcPr>
            <w:tcW w:w="1047" w:type="pct"/>
            <w:shd w:val="clear" w:color="auto" w:fill="F3F3F3"/>
          </w:tcPr>
          <w:p w:rsidR="00756DD9" w:rsidRPr="00D52FEC" w:rsidRDefault="00756DD9" w:rsidP="00FD56A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756DD9" w:rsidRPr="0023117C" w:rsidRDefault="00756DD9" w:rsidP="00FD56A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MÉDIC</w:t>
            </w:r>
            <w:r w:rsidR="00833491">
              <w:rPr>
                <w:rFonts w:ascii="Arial Narrow" w:hAnsi="Arial Narrow" w:cs="Arial"/>
                <w:sz w:val="20"/>
                <w:szCs w:val="20"/>
              </w:rPr>
              <w:t>A DO TRABALHO</w:t>
            </w:r>
          </w:p>
        </w:tc>
      </w:tr>
      <w:tr w:rsidR="00756DD9" w:rsidRPr="00D05C8C" w:rsidTr="006B58CB">
        <w:tc>
          <w:tcPr>
            <w:tcW w:w="1047" w:type="pct"/>
            <w:shd w:val="clear" w:color="auto" w:fill="F3F3F3"/>
          </w:tcPr>
          <w:p w:rsidR="00756DD9" w:rsidRPr="00D52FEC" w:rsidRDefault="00756DD9" w:rsidP="00FD56A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756DD9" w:rsidRPr="0023117C" w:rsidRDefault="00756DD9" w:rsidP="00FD56A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756DD9" w:rsidRPr="00D05C8C" w:rsidTr="006B58CB">
        <w:tc>
          <w:tcPr>
            <w:tcW w:w="1047" w:type="pct"/>
            <w:shd w:val="clear" w:color="auto" w:fill="F3F3F3"/>
          </w:tcPr>
          <w:p w:rsidR="00756DD9" w:rsidRPr="00D52FEC" w:rsidRDefault="00756DD9" w:rsidP="00FD56A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756DD9" w:rsidRPr="00D52FEC" w:rsidRDefault="002C14F8" w:rsidP="00FD56A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CSST/DSQV</w:t>
            </w:r>
          </w:p>
        </w:tc>
      </w:tr>
      <w:tr w:rsidR="00A91F30" w:rsidRPr="00D05C8C" w:rsidTr="006B58CB">
        <w:tc>
          <w:tcPr>
            <w:tcW w:w="1047" w:type="pct"/>
            <w:shd w:val="clear" w:color="auto" w:fill="F3F3F3"/>
          </w:tcPr>
          <w:p w:rsidR="00A91F30" w:rsidRPr="00D52FEC" w:rsidRDefault="00A91F30" w:rsidP="00FD56A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91F30" w:rsidRPr="00174C1B" w:rsidRDefault="00A91F30" w:rsidP="00FD56AD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91F30" w:rsidRPr="00A836A6" w:rsidRDefault="004B76BE" w:rsidP="00FD56AD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02/05/2019 a 01</w:t>
            </w:r>
            <w:r w:rsidR="00A91F30">
              <w:rPr>
                <w:rFonts w:ascii="Arial" w:hAnsi="Arial" w:cs="Arial"/>
                <w:b/>
                <w:bCs/>
                <w:sz w:val="16"/>
                <w:szCs w:val="16"/>
              </w:rPr>
              <w:t>/11/2019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FD56A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FD56A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CF5A9D" w:rsidP="00FD56A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LUIS CARLOS DE LIMA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FD56A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FD56A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FD56A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FD56A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FD56A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FD56A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FD56AD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FD56AD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073C0B">
        <w:trPr>
          <w:cantSplit/>
          <w:trHeight w:val="879"/>
        </w:trPr>
        <w:tc>
          <w:tcPr>
            <w:tcW w:w="5000" w:type="pct"/>
          </w:tcPr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FD56AD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FD56AD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FD56AD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FD56AD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FD56AD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FD56AD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FD56AD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FD56AD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FD56AD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FD56AD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180AED" w:rsidRPr="00A67403" w:rsidRDefault="00A3226E" w:rsidP="009930D1">
      <w:pPr>
        <w:pStyle w:val="Corpodetexto2"/>
        <w:spacing w:line="360" w:lineRule="auto"/>
        <w:rPr>
          <w:vanish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 xml:space="preserve">Tutor e </w:t>
      </w:r>
      <w:proofErr w:type="gramStart"/>
      <w:r>
        <w:rPr>
          <w:i/>
          <w:sz w:val="20"/>
          <w:szCs w:val="20"/>
        </w:rPr>
        <w:t>Tutora</w:t>
      </w:r>
      <w:r w:rsidRPr="00406C57">
        <w:rPr>
          <w:i/>
          <w:sz w:val="20"/>
          <w:szCs w:val="20"/>
        </w:rPr>
        <w:t>do.</w:t>
      </w:r>
      <w:proofErr w:type="gramEnd"/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6AD" w:rsidRDefault="00FD56AD" w:rsidP="00A10C8B">
      <w:r>
        <w:separator/>
      </w:r>
    </w:p>
  </w:endnote>
  <w:endnote w:type="continuationSeparator" w:id="1">
    <w:p w:rsidR="00FD56AD" w:rsidRDefault="00FD56AD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6AD" w:rsidRDefault="00FD56A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6AD" w:rsidRPr="00694D49" w:rsidRDefault="00FD56AD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FD56AD" w:rsidRPr="00694D49" w:rsidRDefault="00FD56AD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6AD" w:rsidRDefault="00FD56A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6AD" w:rsidRDefault="00FD56AD" w:rsidP="00A10C8B">
      <w:r>
        <w:separator/>
      </w:r>
    </w:p>
  </w:footnote>
  <w:footnote w:type="continuationSeparator" w:id="1">
    <w:p w:rsidR="00FD56AD" w:rsidRDefault="00FD56AD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6AD" w:rsidRDefault="00FD56A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6AD" w:rsidRDefault="00FD56AD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6A09E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3145984" r:id="rId2"/>
      </w:pict>
    </w:r>
  </w:p>
  <w:p w:rsidR="00FD56AD" w:rsidRDefault="00FD56AD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FD56AD" w:rsidRDefault="00FD56AD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FD56AD" w:rsidRDefault="00FD56AD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6AD" w:rsidRDefault="00FD56A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1A8F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C0B"/>
    <w:rsid w:val="00073D4F"/>
    <w:rsid w:val="000770BA"/>
    <w:rsid w:val="00077B4F"/>
    <w:rsid w:val="00080883"/>
    <w:rsid w:val="00080A8A"/>
    <w:rsid w:val="000822C5"/>
    <w:rsid w:val="000840E7"/>
    <w:rsid w:val="00084799"/>
    <w:rsid w:val="00087C61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2D3C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3D4F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45EA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1277"/>
    <w:rsid w:val="00253E6F"/>
    <w:rsid w:val="00254004"/>
    <w:rsid w:val="0025465C"/>
    <w:rsid w:val="00255E43"/>
    <w:rsid w:val="002667FC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95D37"/>
    <w:rsid w:val="002A1019"/>
    <w:rsid w:val="002A6BB6"/>
    <w:rsid w:val="002A70DF"/>
    <w:rsid w:val="002C14F8"/>
    <w:rsid w:val="002C204D"/>
    <w:rsid w:val="002C60A7"/>
    <w:rsid w:val="002D198C"/>
    <w:rsid w:val="002D4830"/>
    <w:rsid w:val="002D4E3B"/>
    <w:rsid w:val="002D6737"/>
    <w:rsid w:val="002E645B"/>
    <w:rsid w:val="002E7412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A7C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1C92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49EA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17A9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765"/>
    <w:rsid w:val="004B1A17"/>
    <w:rsid w:val="004B2EFD"/>
    <w:rsid w:val="004B76BE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53CD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9C0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5F6EA9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56A1"/>
    <w:rsid w:val="00631259"/>
    <w:rsid w:val="00637275"/>
    <w:rsid w:val="0064760E"/>
    <w:rsid w:val="00652907"/>
    <w:rsid w:val="00653EF5"/>
    <w:rsid w:val="006558B5"/>
    <w:rsid w:val="00661FC6"/>
    <w:rsid w:val="0066289F"/>
    <w:rsid w:val="00663083"/>
    <w:rsid w:val="00684D0A"/>
    <w:rsid w:val="00685933"/>
    <w:rsid w:val="0069022A"/>
    <w:rsid w:val="00690B4F"/>
    <w:rsid w:val="00694D49"/>
    <w:rsid w:val="00695C0D"/>
    <w:rsid w:val="00697CA8"/>
    <w:rsid w:val="006A09E5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55AB7"/>
    <w:rsid w:val="00756DD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0855"/>
    <w:rsid w:val="007B1141"/>
    <w:rsid w:val="007B4BEB"/>
    <w:rsid w:val="007B61FD"/>
    <w:rsid w:val="007C1D55"/>
    <w:rsid w:val="007D0BDF"/>
    <w:rsid w:val="007D25DC"/>
    <w:rsid w:val="007D43C1"/>
    <w:rsid w:val="007D4EE1"/>
    <w:rsid w:val="007D63F8"/>
    <w:rsid w:val="007D7D84"/>
    <w:rsid w:val="007E1667"/>
    <w:rsid w:val="007E1B35"/>
    <w:rsid w:val="007E5C04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9A8"/>
    <w:rsid w:val="00822D6A"/>
    <w:rsid w:val="008258B5"/>
    <w:rsid w:val="0082602A"/>
    <w:rsid w:val="00826893"/>
    <w:rsid w:val="008274F5"/>
    <w:rsid w:val="00830C7B"/>
    <w:rsid w:val="00833491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E7423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3822"/>
    <w:rsid w:val="00934BC2"/>
    <w:rsid w:val="0093556C"/>
    <w:rsid w:val="00943351"/>
    <w:rsid w:val="00944A7D"/>
    <w:rsid w:val="00945911"/>
    <w:rsid w:val="009476EA"/>
    <w:rsid w:val="00951AB8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30D1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27C3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5F3F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48D2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08B5"/>
    <w:rsid w:val="00A521FC"/>
    <w:rsid w:val="00A52A59"/>
    <w:rsid w:val="00A57257"/>
    <w:rsid w:val="00A61B58"/>
    <w:rsid w:val="00A63C8D"/>
    <w:rsid w:val="00A63E58"/>
    <w:rsid w:val="00A647DA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1F30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038C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55CD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BF6B99"/>
    <w:rsid w:val="00C0346D"/>
    <w:rsid w:val="00C03642"/>
    <w:rsid w:val="00C0486F"/>
    <w:rsid w:val="00C0615D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57965"/>
    <w:rsid w:val="00C6270D"/>
    <w:rsid w:val="00C63626"/>
    <w:rsid w:val="00C63CA9"/>
    <w:rsid w:val="00C66B85"/>
    <w:rsid w:val="00C66E96"/>
    <w:rsid w:val="00C71266"/>
    <w:rsid w:val="00C73618"/>
    <w:rsid w:val="00C74594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1A46"/>
    <w:rsid w:val="00CA567C"/>
    <w:rsid w:val="00CB031E"/>
    <w:rsid w:val="00CB089B"/>
    <w:rsid w:val="00CB3A6F"/>
    <w:rsid w:val="00CB4499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CF5A9D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17350"/>
    <w:rsid w:val="00D22E9E"/>
    <w:rsid w:val="00D263F8"/>
    <w:rsid w:val="00D403E1"/>
    <w:rsid w:val="00D41552"/>
    <w:rsid w:val="00D416F2"/>
    <w:rsid w:val="00D4171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10EA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D6B15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3397"/>
    <w:rsid w:val="00F1699A"/>
    <w:rsid w:val="00F16A44"/>
    <w:rsid w:val="00F17677"/>
    <w:rsid w:val="00F2216D"/>
    <w:rsid w:val="00F225C4"/>
    <w:rsid w:val="00F24ABD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D56AD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1301</Characters>
  <Application>Microsoft Office Word</Application>
  <DocSecurity>0</DocSecurity>
  <Lines>80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10</cp:revision>
  <cp:lastPrinted>2017-02-08T14:28:00Z</cp:lastPrinted>
  <dcterms:created xsi:type="dcterms:W3CDTF">2019-06-27T16:30:00Z</dcterms:created>
  <dcterms:modified xsi:type="dcterms:W3CDTF">2019-06-27T17:06:00Z</dcterms:modified>
</cp:coreProperties>
</file>