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5F772A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43F6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715243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3B1222">
              <w:rPr>
                <w:rFonts w:ascii="Arial" w:hAnsi="Arial" w:cs="Arial"/>
                <w:sz w:val="18"/>
                <w:szCs w:val="18"/>
              </w:rPr>
              <w:t>/05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6B47D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MÉDIC</w:t>
            </w:r>
            <w:r w:rsidR="004A3180">
              <w:rPr>
                <w:rFonts w:ascii="Arial" w:hAnsi="Arial" w:cs="Arial"/>
                <w:sz w:val="18"/>
                <w:szCs w:val="18"/>
              </w:rPr>
              <w:t>A DO TRABALHO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19468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676E87">
              <w:rPr>
                <w:rFonts w:ascii="Arial" w:hAnsi="Arial" w:cs="Arial"/>
                <w:sz w:val="18"/>
                <w:szCs w:val="18"/>
              </w:rPr>
              <w:t>R</w:t>
            </w:r>
            <w:r w:rsidR="00C439CD">
              <w:rPr>
                <w:rFonts w:ascii="Arial" w:hAnsi="Arial" w:cs="Arial"/>
                <w:sz w:val="18"/>
                <w:szCs w:val="18"/>
              </w:rPr>
              <w:t>OGESP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601EEB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</w:t>
            </w:r>
            <w:r w:rsidR="00E4213B"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/DSQV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4B443F" w:rsidP="0080583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  <w:r w:rsidR="00285A12">
              <w:rPr>
                <w:rFonts w:ascii="Arial" w:hAnsi="Arial" w:cs="Arial"/>
                <w:b/>
                <w:bCs/>
                <w:sz w:val="16"/>
                <w:szCs w:val="16"/>
              </w:rPr>
              <w:t>/05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/2019 a 01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>/11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EC2EA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07DF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07D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59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3180"/>
    <w:rsid w:val="004A4E3F"/>
    <w:rsid w:val="004B1A17"/>
    <w:rsid w:val="004B443F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07DF5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72A"/>
    <w:rsid w:val="0060182A"/>
    <w:rsid w:val="00601EEB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3F60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524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369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13B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2EA1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1487</Characters>
  <Application>Microsoft Office Word</Application>
  <DocSecurity>0</DocSecurity>
  <Lines>92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10</cp:revision>
  <cp:lastPrinted>2017-02-08T14:28:00Z</cp:lastPrinted>
  <dcterms:created xsi:type="dcterms:W3CDTF">2019-06-27T16:22:00Z</dcterms:created>
  <dcterms:modified xsi:type="dcterms:W3CDTF">2019-06-27T17:06:00Z</dcterms:modified>
</cp:coreProperties>
</file>