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80A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52F">
        <w:rPr>
          <w:rFonts w:ascii="Arial" w:hAnsi="Arial" w:cs="Arial"/>
          <w:b/>
          <w:bCs/>
          <w:color w:val="000000"/>
          <w:sz w:val="22"/>
          <w:szCs w:val="22"/>
        </w:rPr>
        <w:t>TÂNIA CRISTINA CHICRE ALCÂNTARA DE BRITO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VITOR BATISTA DE SOUZA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3121589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64452F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25/04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RADIOLOGIA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4452F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RADIOLOGIA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D159C1" w:rsidP="00D159C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25/04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24/10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Pr="00522F5C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AC626A">
        <w:rPr>
          <w:rFonts w:ascii="Arial" w:hAnsi="Arial" w:cs="Arial"/>
          <w:b/>
          <w:bCs/>
          <w:color w:val="000000"/>
          <w:sz w:val="22"/>
          <w:szCs w:val="22"/>
        </w:rPr>
        <w:t>AMANDA GABRIELLA OLIVEIRA TUNDIS</w:t>
      </w: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E5DDD" w:rsidRPr="00A836A6" w:rsidRDefault="00FE5DDD" w:rsidP="00FE5DD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VITOR BATISTA DE SOUZA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E5DDD" w:rsidRPr="0023117C" w:rsidRDefault="00FE5DDD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D159C1">
              <w:rPr>
                <w:rFonts w:ascii="Arial Narrow" w:hAnsi="Arial Narrow" w:cs="Arial"/>
                <w:sz w:val="20"/>
                <w:szCs w:val="20"/>
              </w:rPr>
              <w:t>21589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FE5DDD" w:rsidRPr="00E51895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25/04</w:t>
            </w:r>
            <w:r w:rsidR="00FE5DDD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RADIOLOGIA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E5DDD" w:rsidRPr="00D52FEC" w:rsidRDefault="00D159C1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RADIOLOGIA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E5DDD" w:rsidRPr="00174C1B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FE5DDD" w:rsidRPr="00A935C7" w:rsidRDefault="00D159C1" w:rsidP="00D159C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25/04</w:t>
            </w:r>
            <w:r w:rsidR="00FE5D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24/10</w:t>
            </w:r>
            <w:r w:rsidR="00FE5DDD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FE5DDD" w:rsidRPr="00A836A6" w:rsidRDefault="00FE5DDD" w:rsidP="00FE5DDD">
      <w:pPr>
        <w:jc w:val="both"/>
        <w:rPr>
          <w:rFonts w:ascii="Arial" w:hAnsi="Arial" w:cs="Arial"/>
          <w:color w:val="000000"/>
          <w:sz w:val="18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E5DDD" w:rsidRPr="00A836A6" w:rsidTr="002C30FB">
        <w:tc>
          <w:tcPr>
            <w:tcW w:w="5000" w:type="pct"/>
            <w:gridSpan w:val="5"/>
            <w:shd w:val="clear" w:color="auto" w:fill="E0E0E0"/>
            <w:vAlign w:val="bottom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EB445B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trHeight w:val="803"/>
        </w:trPr>
        <w:tc>
          <w:tcPr>
            <w:tcW w:w="9709" w:type="dxa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E5DDD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ED1269" w:rsidTr="002C30FB">
        <w:trPr>
          <w:trHeight w:val="1026"/>
        </w:trPr>
        <w:tc>
          <w:tcPr>
            <w:tcW w:w="9709" w:type="dxa"/>
            <w:gridSpan w:val="5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E5DDD" w:rsidRPr="00ED1269" w:rsidTr="002C30F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E5DDD" w:rsidRPr="00ED1269" w:rsidRDefault="00FE5DDD" w:rsidP="002C30F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E5DDD" w:rsidRPr="00ED1269" w:rsidTr="002C30FB">
        <w:trPr>
          <w:cantSplit/>
          <w:trHeight w:val="354"/>
        </w:trPr>
        <w:tc>
          <w:tcPr>
            <w:tcW w:w="9709" w:type="dxa"/>
            <w:gridSpan w:val="2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E5DDD" w:rsidRPr="00ED1269" w:rsidTr="002C30FB">
        <w:trPr>
          <w:cantSplit/>
          <w:trHeight w:val="393"/>
        </w:trPr>
        <w:tc>
          <w:tcPr>
            <w:tcW w:w="4319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C740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C740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92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40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452F"/>
    <w:rsid w:val="0064760E"/>
    <w:rsid w:val="00652907"/>
    <w:rsid w:val="006558B5"/>
    <w:rsid w:val="00661FC6"/>
    <w:rsid w:val="0066289F"/>
    <w:rsid w:val="00663083"/>
    <w:rsid w:val="006722CB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9C1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A132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2019-06-27T17:59:00Z</dcterms:created>
  <dcterms:modified xsi:type="dcterms:W3CDTF">2019-06-27T18:02:00Z</dcterms:modified>
</cp:coreProperties>
</file>