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VITOR BATISTA DE SOUZA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5B222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3121589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DE05DD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5B22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C025E2" w:rsidP="00C025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025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LACERDA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025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2091355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025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99312-1945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C025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carol.lacerdac@gmail.com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4253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425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90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2019-06-27T17:55:00Z</dcterms:created>
  <dcterms:modified xsi:type="dcterms:W3CDTF">2019-06-27T17:58:00Z</dcterms:modified>
</cp:coreProperties>
</file>