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E41BF8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E41BF8" w:rsidRPr="00A67403" w:rsidRDefault="00E41BF8" w:rsidP="00E20E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E41BF8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E41BF8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41BF8" w:rsidRPr="00174C1B" w:rsidRDefault="00E81B77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E41B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41B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E40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</w:t>
            </w:r>
            <w:r w:rsidR="009E40B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E41BF8" w:rsidRPr="00A935C7" w:rsidRDefault="009E40B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E41BF8" w:rsidRDefault="001966CA" w:rsidP="00E41B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CARLA FRANÇA MEDEIROS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E41BF8" w:rsidRDefault="00A3226E" w:rsidP="00E41BF8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2FC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2F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86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0667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B7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700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6CA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1E4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DD3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331"/>
    <w:rsid w:val="00661FC6"/>
    <w:rsid w:val="0066289F"/>
    <w:rsid w:val="00663083"/>
    <w:rsid w:val="00684D0A"/>
    <w:rsid w:val="00685933"/>
    <w:rsid w:val="00690B4F"/>
    <w:rsid w:val="00690E57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23D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CED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0B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6F35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4429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2FC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436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1BF8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B77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897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3EA5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2019-06-05T20:48:00Z</dcterms:created>
  <dcterms:modified xsi:type="dcterms:W3CDTF">2019-06-27T17:51:00Z</dcterms:modified>
</cp:coreProperties>
</file>