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CC69A9">
        <w:rPr>
          <w:rFonts w:ascii="Arial" w:hAnsi="Arial" w:cs="Arial"/>
          <w:b/>
          <w:bCs/>
          <w:color w:val="000000"/>
          <w:sz w:val="22"/>
          <w:szCs w:val="22"/>
        </w:rPr>
        <w:t xml:space="preserve"> PRISCILA MENDES E SILVA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580C6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GISELLE GALÚCIO DA SILVA BEZERRA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580C6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3120168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B43DF1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26/04</w:t>
            </w:r>
            <w:r w:rsidR="00C02A7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580C6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TÉCNICA EM ENFERMAGEM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09577F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1A3549" w:rsidP="00CB6A6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26/04/2019 a 25/10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309B1" w:rsidRDefault="000309B1" w:rsidP="00030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309B1" w:rsidRDefault="000309B1" w:rsidP="00030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309B1" w:rsidRDefault="000309B1" w:rsidP="00030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309B1" w:rsidRPr="00522F5C" w:rsidRDefault="000309B1" w:rsidP="00030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309B1" w:rsidRDefault="000309B1" w:rsidP="000309B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Avaliadora: MARIA ALDENORA PEREIRA DA COSTA</w:t>
      </w:r>
    </w:p>
    <w:p w:rsidR="000309B1" w:rsidRDefault="000309B1" w:rsidP="000309B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09B1" w:rsidRPr="00A836A6" w:rsidRDefault="000309B1" w:rsidP="000309B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309B1" w:rsidRPr="00A836A6" w:rsidRDefault="000309B1" w:rsidP="000309B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309B1" w:rsidRPr="00A836A6" w:rsidRDefault="000309B1" w:rsidP="000309B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309B1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309B1" w:rsidRPr="00A836A6" w:rsidTr="00E87153">
        <w:tc>
          <w:tcPr>
            <w:tcW w:w="1300" w:type="pct"/>
            <w:shd w:val="clear" w:color="auto" w:fill="F3F3F3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309B1" w:rsidRPr="0023117C" w:rsidRDefault="000309B1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GISELLE GALÚCIO DA SILVA BEZERRA</w:t>
            </w:r>
          </w:p>
        </w:tc>
      </w:tr>
      <w:tr w:rsidR="000309B1" w:rsidRPr="00A836A6" w:rsidTr="00E87153">
        <w:tc>
          <w:tcPr>
            <w:tcW w:w="1300" w:type="pct"/>
            <w:shd w:val="clear" w:color="auto" w:fill="F3F3F3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309B1" w:rsidRPr="0023117C" w:rsidRDefault="000309B1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3120168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0309B1" w:rsidRPr="00E51895" w:rsidRDefault="000309B1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26/04/2019</w:t>
            </w:r>
          </w:p>
        </w:tc>
      </w:tr>
      <w:tr w:rsidR="000309B1" w:rsidRPr="00A836A6" w:rsidTr="00E87153">
        <w:tc>
          <w:tcPr>
            <w:tcW w:w="1300" w:type="pct"/>
            <w:shd w:val="clear" w:color="auto" w:fill="F3F3F3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309B1" w:rsidRPr="0023117C" w:rsidRDefault="000309B1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TÉCNICA EM ENFERMAGEM</w:t>
            </w:r>
          </w:p>
        </w:tc>
      </w:tr>
      <w:tr w:rsidR="000309B1" w:rsidRPr="00A836A6" w:rsidTr="00E87153">
        <w:tc>
          <w:tcPr>
            <w:tcW w:w="1300" w:type="pct"/>
            <w:shd w:val="clear" w:color="auto" w:fill="F3F3F3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309B1" w:rsidRPr="0023117C" w:rsidRDefault="000309B1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0309B1" w:rsidRPr="00A836A6" w:rsidTr="00E87153">
        <w:tc>
          <w:tcPr>
            <w:tcW w:w="1300" w:type="pct"/>
            <w:shd w:val="clear" w:color="auto" w:fill="F3F3F3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309B1" w:rsidRPr="00D52FEC" w:rsidRDefault="000309B1" w:rsidP="00E8715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</w:t>
            </w:r>
          </w:p>
        </w:tc>
      </w:tr>
      <w:tr w:rsidR="000309B1" w:rsidRPr="00A836A6" w:rsidTr="00E87153">
        <w:tc>
          <w:tcPr>
            <w:tcW w:w="1300" w:type="pct"/>
            <w:shd w:val="clear" w:color="auto" w:fill="F3F3F3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309B1" w:rsidRPr="00174C1B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0309B1" w:rsidRPr="00A935C7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26/04/2019 a 25/10/2019</w:t>
            </w:r>
          </w:p>
        </w:tc>
      </w:tr>
    </w:tbl>
    <w:p w:rsidR="000309B1" w:rsidRPr="00A836A6" w:rsidRDefault="000309B1" w:rsidP="000309B1">
      <w:pPr>
        <w:jc w:val="both"/>
        <w:rPr>
          <w:rFonts w:ascii="Arial" w:hAnsi="Arial" w:cs="Arial"/>
          <w:color w:val="000000"/>
          <w:sz w:val="18"/>
        </w:rPr>
      </w:pPr>
    </w:p>
    <w:p w:rsidR="000309B1" w:rsidRPr="00A836A6" w:rsidRDefault="000309B1" w:rsidP="000309B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309B1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309B1" w:rsidRPr="00A836A6" w:rsidTr="00E87153">
        <w:tc>
          <w:tcPr>
            <w:tcW w:w="5000" w:type="pct"/>
            <w:gridSpan w:val="5"/>
            <w:shd w:val="clear" w:color="auto" w:fill="E0E0E0"/>
            <w:vAlign w:val="bottom"/>
          </w:tcPr>
          <w:p w:rsidR="000309B1" w:rsidRPr="00A836A6" w:rsidRDefault="000309B1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309B1" w:rsidRPr="00A836A6" w:rsidRDefault="000309B1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309B1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309B1" w:rsidRPr="00A836A6" w:rsidTr="00E8715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309B1" w:rsidRPr="00A836A6" w:rsidRDefault="000309B1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309B1" w:rsidRPr="00EB445B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309B1" w:rsidRPr="00A836A6" w:rsidTr="00E87153">
        <w:tc>
          <w:tcPr>
            <w:tcW w:w="1590" w:type="pct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09B1" w:rsidRPr="00A836A6" w:rsidTr="00E87153">
        <w:tc>
          <w:tcPr>
            <w:tcW w:w="1590" w:type="pct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09B1" w:rsidRPr="00A836A6" w:rsidTr="00E87153">
        <w:tc>
          <w:tcPr>
            <w:tcW w:w="1590" w:type="pct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09B1" w:rsidRPr="00A836A6" w:rsidTr="00E87153">
        <w:tc>
          <w:tcPr>
            <w:tcW w:w="5000" w:type="pct"/>
            <w:gridSpan w:val="5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309B1" w:rsidRPr="00A836A6" w:rsidRDefault="000309B1" w:rsidP="000309B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309B1" w:rsidRPr="00A836A6" w:rsidTr="00E87153">
        <w:tc>
          <w:tcPr>
            <w:tcW w:w="5000" w:type="pct"/>
            <w:gridSpan w:val="5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309B1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309B1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309B1" w:rsidRPr="00A836A6" w:rsidRDefault="000309B1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309B1" w:rsidRPr="00A836A6" w:rsidTr="00E87153">
        <w:tc>
          <w:tcPr>
            <w:tcW w:w="1590" w:type="pct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09B1" w:rsidRPr="00A836A6" w:rsidTr="00E87153">
        <w:tc>
          <w:tcPr>
            <w:tcW w:w="1590" w:type="pct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09B1" w:rsidRPr="00A836A6" w:rsidTr="00E87153">
        <w:tc>
          <w:tcPr>
            <w:tcW w:w="1590" w:type="pct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09B1" w:rsidRPr="00A836A6" w:rsidTr="00E87153">
        <w:tc>
          <w:tcPr>
            <w:tcW w:w="5000" w:type="pct"/>
            <w:gridSpan w:val="5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09B1" w:rsidRPr="00A836A6" w:rsidTr="00E8715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309B1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309B1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309B1" w:rsidRPr="00A836A6" w:rsidRDefault="000309B1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309B1" w:rsidRPr="00A836A6" w:rsidTr="00E87153">
        <w:tc>
          <w:tcPr>
            <w:tcW w:w="1590" w:type="pct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09B1" w:rsidRPr="00A836A6" w:rsidTr="00E87153">
        <w:tc>
          <w:tcPr>
            <w:tcW w:w="1590" w:type="pct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09B1" w:rsidRPr="00A836A6" w:rsidTr="00E87153">
        <w:tc>
          <w:tcPr>
            <w:tcW w:w="1590" w:type="pct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09B1" w:rsidRPr="00A836A6" w:rsidTr="00E87153">
        <w:tc>
          <w:tcPr>
            <w:tcW w:w="5000" w:type="pct"/>
            <w:gridSpan w:val="5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309B1" w:rsidRPr="00A836A6" w:rsidRDefault="000309B1" w:rsidP="000309B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309B1" w:rsidRPr="00A836A6" w:rsidTr="00E87153">
        <w:tc>
          <w:tcPr>
            <w:tcW w:w="9709" w:type="dxa"/>
            <w:gridSpan w:val="5"/>
            <w:shd w:val="clear" w:color="auto" w:fill="D9D9D9"/>
          </w:tcPr>
          <w:p w:rsidR="000309B1" w:rsidRPr="00A836A6" w:rsidRDefault="000309B1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309B1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309B1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309B1" w:rsidRPr="00A836A6" w:rsidRDefault="000309B1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309B1" w:rsidRPr="00A836A6" w:rsidTr="00E87153">
        <w:tc>
          <w:tcPr>
            <w:tcW w:w="2910" w:type="dxa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309B1" w:rsidRPr="00A836A6" w:rsidRDefault="000309B1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09B1" w:rsidRPr="00A836A6" w:rsidRDefault="000309B1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309B1" w:rsidRPr="00A836A6" w:rsidRDefault="000309B1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09B1" w:rsidRPr="00A836A6" w:rsidRDefault="000309B1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09B1" w:rsidRPr="00A836A6" w:rsidRDefault="000309B1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09B1" w:rsidRPr="00A836A6" w:rsidTr="00E87153">
        <w:tc>
          <w:tcPr>
            <w:tcW w:w="2910" w:type="dxa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309B1" w:rsidRPr="00A836A6" w:rsidRDefault="000309B1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309B1" w:rsidRPr="00A836A6" w:rsidRDefault="000309B1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09B1" w:rsidRPr="00A836A6" w:rsidRDefault="000309B1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09B1" w:rsidRPr="00A836A6" w:rsidRDefault="000309B1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09B1" w:rsidRPr="00A836A6" w:rsidTr="00E87153">
        <w:tc>
          <w:tcPr>
            <w:tcW w:w="2910" w:type="dxa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309B1" w:rsidRPr="00A836A6" w:rsidRDefault="000309B1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309B1" w:rsidRPr="00A836A6" w:rsidRDefault="000309B1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09B1" w:rsidRPr="00A836A6" w:rsidRDefault="000309B1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09B1" w:rsidRPr="00A836A6" w:rsidRDefault="000309B1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09B1" w:rsidRPr="00A836A6" w:rsidTr="00E87153">
        <w:trPr>
          <w:trHeight w:val="803"/>
        </w:trPr>
        <w:tc>
          <w:tcPr>
            <w:tcW w:w="9709" w:type="dxa"/>
            <w:gridSpan w:val="5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309B1" w:rsidRDefault="000309B1" w:rsidP="000309B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309B1" w:rsidRPr="00A836A6" w:rsidTr="00E8715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309B1" w:rsidRPr="00A836A6" w:rsidRDefault="000309B1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309B1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309B1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309B1" w:rsidRPr="00A836A6" w:rsidRDefault="000309B1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309B1" w:rsidRPr="00A836A6" w:rsidRDefault="000309B1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309B1" w:rsidRPr="00A836A6" w:rsidTr="00E87153">
        <w:tc>
          <w:tcPr>
            <w:tcW w:w="2910" w:type="dxa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309B1" w:rsidRPr="00A836A6" w:rsidRDefault="000309B1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309B1" w:rsidRPr="00A836A6" w:rsidRDefault="000309B1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09B1" w:rsidRPr="00A836A6" w:rsidRDefault="000309B1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09B1" w:rsidRPr="00A836A6" w:rsidRDefault="000309B1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09B1" w:rsidRPr="00A836A6" w:rsidTr="00E87153">
        <w:tc>
          <w:tcPr>
            <w:tcW w:w="2910" w:type="dxa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309B1" w:rsidRPr="00A836A6" w:rsidRDefault="000309B1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309B1" w:rsidRPr="00A836A6" w:rsidRDefault="000309B1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09B1" w:rsidRPr="00A836A6" w:rsidRDefault="000309B1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09B1" w:rsidRPr="00A836A6" w:rsidRDefault="000309B1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09B1" w:rsidRPr="00A836A6" w:rsidTr="00E87153">
        <w:tc>
          <w:tcPr>
            <w:tcW w:w="2910" w:type="dxa"/>
          </w:tcPr>
          <w:p w:rsidR="000309B1" w:rsidRPr="00A836A6" w:rsidRDefault="000309B1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309B1" w:rsidRPr="00A836A6" w:rsidRDefault="000309B1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309B1" w:rsidRPr="00A836A6" w:rsidRDefault="000309B1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09B1" w:rsidRPr="00A836A6" w:rsidRDefault="000309B1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09B1" w:rsidRPr="00A836A6" w:rsidRDefault="000309B1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09B1" w:rsidRPr="00ED1269" w:rsidTr="00E87153">
        <w:trPr>
          <w:trHeight w:val="1026"/>
        </w:trPr>
        <w:tc>
          <w:tcPr>
            <w:tcW w:w="9709" w:type="dxa"/>
            <w:gridSpan w:val="5"/>
          </w:tcPr>
          <w:p w:rsidR="000309B1" w:rsidRPr="00ED1269" w:rsidRDefault="000309B1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309B1" w:rsidRPr="00ED1269" w:rsidRDefault="000309B1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309B1" w:rsidRPr="00ED1269" w:rsidRDefault="000309B1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309B1" w:rsidRDefault="000309B1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309B1" w:rsidRPr="00ED1269" w:rsidRDefault="000309B1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309B1" w:rsidRPr="00ED1269" w:rsidTr="00E8715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309B1" w:rsidRPr="00ED1269" w:rsidRDefault="000309B1" w:rsidP="00E8715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309B1" w:rsidRPr="00ED1269" w:rsidTr="00E87153">
        <w:trPr>
          <w:cantSplit/>
          <w:trHeight w:val="354"/>
        </w:trPr>
        <w:tc>
          <w:tcPr>
            <w:tcW w:w="9709" w:type="dxa"/>
            <w:gridSpan w:val="2"/>
          </w:tcPr>
          <w:p w:rsidR="000309B1" w:rsidRPr="00ED1269" w:rsidRDefault="000309B1" w:rsidP="00E8715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309B1" w:rsidRPr="00ED1269" w:rsidTr="00E87153">
        <w:trPr>
          <w:cantSplit/>
          <w:trHeight w:val="393"/>
        </w:trPr>
        <w:tc>
          <w:tcPr>
            <w:tcW w:w="4319" w:type="dxa"/>
          </w:tcPr>
          <w:p w:rsidR="000309B1" w:rsidRDefault="000309B1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09B1" w:rsidRPr="00ED1269" w:rsidRDefault="000309B1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09B1" w:rsidRPr="00ED1269" w:rsidRDefault="000309B1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09B1" w:rsidRPr="00ED1269" w:rsidRDefault="000309B1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09B1" w:rsidRPr="00ED1269" w:rsidRDefault="000309B1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309B1" w:rsidRDefault="000309B1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09B1" w:rsidRPr="00ED1269" w:rsidRDefault="000309B1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09B1" w:rsidRPr="00ED1269" w:rsidRDefault="000309B1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09B1" w:rsidRPr="00ED1269" w:rsidRDefault="000309B1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09B1" w:rsidRPr="00ED1269" w:rsidRDefault="000309B1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257F7" w:rsidRDefault="00E257F7" w:rsidP="00E257F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257F7" w:rsidRDefault="00E257F7" w:rsidP="00E257F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257F7" w:rsidRDefault="00E257F7" w:rsidP="00E257F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257F7" w:rsidRPr="00522F5C" w:rsidRDefault="00E257F7" w:rsidP="00E257F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257F7" w:rsidRDefault="00E257F7" w:rsidP="00E257F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Tutora/Avaliadora: </w:t>
      </w:r>
      <w:r w:rsidR="00F6066D">
        <w:rPr>
          <w:rFonts w:ascii="Arial" w:hAnsi="Arial" w:cs="Arial"/>
          <w:b/>
          <w:bCs/>
          <w:color w:val="000000"/>
          <w:sz w:val="22"/>
          <w:szCs w:val="22"/>
        </w:rPr>
        <w:t>MONIQUE FIGUEIREDO TEIXEIRA</w:t>
      </w:r>
    </w:p>
    <w:p w:rsidR="00E257F7" w:rsidRDefault="00E257F7" w:rsidP="00E257F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57F7" w:rsidRPr="00A836A6" w:rsidRDefault="00E257F7" w:rsidP="00E257F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257F7" w:rsidRPr="00A836A6" w:rsidRDefault="00E257F7" w:rsidP="00E257F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257F7" w:rsidRPr="00A836A6" w:rsidRDefault="00E257F7" w:rsidP="00E257F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257F7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257F7" w:rsidRPr="00A836A6" w:rsidTr="00E87153">
        <w:tc>
          <w:tcPr>
            <w:tcW w:w="1300" w:type="pct"/>
            <w:shd w:val="clear" w:color="auto" w:fill="F3F3F3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257F7" w:rsidRPr="0023117C" w:rsidRDefault="00E257F7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GISELLE GALÚCIO DA SILVA BEZERRA</w:t>
            </w:r>
          </w:p>
        </w:tc>
      </w:tr>
      <w:tr w:rsidR="00E257F7" w:rsidRPr="00A836A6" w:rsidTr="00E87153">
        <w:tc>
          <w:tcPr>
            <w:tcW w:w="1300" w:type="pct"/>
            <w:shd w:val="clear" w:color="auto" w:fill="F3F3F3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257F7" w:rsidRPr="0023117C" w:rsidRDefault="00E257F7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3120168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E257F7" w:rsidRPr="00E51895" w:rsidRDefault="00E257F7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26/04/2019</w:t>
            </w:r>
          </w:p>
        </w:tc>
      </w:tr>
      <w:tr w:rsidR="00E257F7" w:rsidRPr="00A836A6" w:rsidTr="00E87153">
        <w:tc>
          <w:tcPr>
            <w:tcW w:w="1300" w:type="pct"/>
            <w:shd w:val="clear" w:color="auto" w:fill="F3F3F3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257F7" w:rsidRPr="0023117C" w:rsidRDefault="00E257F7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TÉCNICA EM ENFERMAGEM</w:t>
            </w:r>
          </w:p>
        </w:tc>
      </w:tr>
      <w:tr w:rsidR="00E257F7" w:rsidRPr="00A836A6" w:rsidTr="00E87153">
        <w:tc>
          <w:tcPr>
            <w:tcW w:w="1300" w:type="pct"/>
            <w:shd w:val="clear" w:color="auto" w:fill="F3F3F3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257F7" w:rsidRPr="0023117C" w:rsidRDefault="00E257F7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E257F7" w:rsidRPr="00A836A6" w:rsidTr="00E87153">
        <w:tc>
          <w:tcPr>
            <w:tcW w:w="1300" w:type="pct"/>
            <w:shd w:val="clear" w:color="auto" w:fill="F3F3F3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257F7" w:rsidRPr="00D52FEC" w:rsidRDefault="00E257F7" w:rsidP="00E8715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</w:t>
            </w:r>
          </w:p>
        </w:tc>
      </w:tr>
      <w:tr w:rsidR="00E257F7" w:rsidRPr="00A836A6" w:rsidTr="00E87153">
        <w:tc>
          <w:tcPr>
            <w:tcW w:w="1300" w:type="pct"/>
            <w:shd w:val="clear" w:color="auto" w:fill="F3F3F3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257F7" w:rsidRPr="00174C1B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E257F7" w:rsidRPr="00A935C7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26/04/2019 a 25/10/2019</w:t>
            </w:r>
          </w:p>
        </w:tc>
      </w:tr>
    </w:tbl>
    <w:p w:rsidR="00E257F7" w:rsidRPr="00A836A6" w:rsidRDefault="00E257F7" w:rsidP="00E257F7">
      <w:pPr>
        <w:jc w:val="both"/>
        <w:rPr>
          <w:rFonts w:ascii="Arial" w:hAnsi="Arial" w:cs="Arial"/>
          <w:color w:val="000000"/>
          <w:sz w:val="18"/>
        </w:rPr>
      </w:pPr>
    </w:p>
    <w:p w:rsidR="00E257F7" w:rsidRPr="00A836A6" w:rsidRDefault="00E257F7" w:rsidP="00E257F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257F7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257F7" w:rsidRPr="00A836A6" w:rsidTr="00E87153">
        <w:tc>
          <w:tcPr>
            <w:tcW w:w="5000" w:type="pct"/>
            <w:gridSpan w:val="5"/>
            <w:shd w:val="clear" w:color="auto" w:fill="E0E0E0"/>
            <w:vAlign w:val="bottom"/>
          </w:tcPr>
          <w:p w:rsidR="00E257F7" w:rsidRPr="00A836A6" w:rsidRDefault="00E257F7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257F7" w:rsidRPr="00A836A6" w:rsidRDefault="00E257F7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257F7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257F7" w:rsidRPr="00A836A6" w:rsidTr="00E8715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257F7" w:rsidRPr="00A836A6" w:rsidRDefault="00E257F7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257F7" w:rsidRPr="00EB445B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E257F7" w:rsidRPr="00A836A6" w:rsidTr="00E87153">
        <w:tc>
          <w:tcPr>
            <w:tcW w:w="1590" w:type="pct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57F7" w:rsidRPr="00A836A6" w:rsidTr="00E87153">
        <w:tc>
          <w:tcPr>
            <w:tcW w:w="1590" w:type="pct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57F7" w:rsidRPr="00A836A6" w:rsidTr="00E87153">
        <w:tc>
          <w:tcPr>
            <w:tcW w:w="1590" w:type="pct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57F7" w:rsidRPr="00A836A6" w:rsidTr="00E87153">
        <w:tc>
          <w:tcPr>
            <w:tcW w:w="5000" w:type="pct"/>
            <w:gridSpan w:val="5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257F7" w:rsidRPr="00A836A6" w:rsidRDefault="00E257F7" w:rsidP="00E257F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257F7" w:rsidRPr="00A836A6" w:rsidTr="00E87153">
        <w:tc>
          <w:tcPr>
            <w:tcW w:w="5000" w:type="pct"/>
            <w:gridSpan w:val="5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257F7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257F7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257F7" w:rsidRPr="00A836A6" w:rsidRDefault="00E257F7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257F7" w:rsidRPr="00A836A6" w:rsidTr="00E87153">
        <w:tc>
          <w:tcPr>
            <w:tcW w:w="1590" w:type="pct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57F7" w:rsidRPr="00A836A6" w:rsidTr="00E87153">
        <w:tc>
          <w:tcPr>
            <w:tcW w:w="1590" w:type="pct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57F7" w:rsidRPr="00A836A6" w:rsidTr="00E87153">
        <w:tc>
          <w:tcPr>
            <w:tcW w:w="1590" w:type="pct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57F7" w:rsidRPr="00A836A6" w:rsidTr="00E87153">
        <w:tc>
          <w:tcPr>
            <w:tcW w:w="5000" w:type="pct"/>
            <w:gridSpan w:val="5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57F7" w:rsidRPr="00A836A6" w:rsidTr="00E8715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257F7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257F7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257F7" w:rsidRPr="00A836A6" w:rsidRDefault="00E257F7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257F7" w:rsidRPr="00A836A6" w:rsidTr="00E87153">
        <w:tc>
          <w:tcPr>
            <w:tcW w:w="1590" w:type="pct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57F7" w:rsidRPr="00A836A6" w:rsidTr="00E87153">
        <w:tc>
          <w:tcPr>
            <w:tcW w:w="1590" w:type="pct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57F7" w:rsidRPr="00A836A6" w:rsidTr="00E87153">
        <w:tc>
          <w:tcPr>
            <w:tcW w:w="1590" w:type="pct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57F7" w:rsidRPr="00A836A6" w:rsidTr="00E87153">
        <w:tc>
          <w:tcPr>
            <w:tcW w:w="5000" w:type="pct"/>
            <w:gridSpan w:val="5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257F7" w:rsidRPr="00A836A6" w:rsidRDefault="00E257F7" w:rsidP="00E257F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257F7" w:rsidRPr="00A836A6" w:rsidTr="00E87153">
        <w:tc>
          <w:tcPr>
            <w:tcW w:w="9709" w:type="dxa"/>
            <w:gridSpan w:val="5"/>
            <w:shd w:val="clear" w:color="auto" w:fill="D9D9D9"/>
          </w:tcPr>
          <w:p w:rsidR="00E257F7" w:rsidRPr="00A836A6" w:rsidRDefault="00E257F7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257F7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257F7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257F7" w:rsidRPr="00A836A6" w:rsidRDefault="00E257F7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257F7" w:rsidRPr="00A836A6" w:rsidTr="00E87153">
        <w:tc>
          <w:tcPr>
            <w:tcW w:w="2910" w:type="dxa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257F7" w:rsidRPr="00A836A6" w:rsidRDefault="00E257F7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57F7" w:rsidRPr="00A836A6" w:rsidRDefault="00E257F7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257F7" w:rsidRPr="00A836A6" w:rsidRDefault="00E257F7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57F7" w:rsidRPr="00A836A6" w:rsidRDefault="00E257F7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57F7" w:rsidRPr="00A836A6" w:rsidRDefault="00E257F7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57F7" w:rsidRPr="00A836A6" w:rsidTr="00E87153">
        <w:tc>
          <w:tcPr>
            <w:tcW w:w="2910" w:type="dxa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257F7" w:rsidRPr="00A836A6" w:rsidRDefault="00E257F7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257F7" w:rsidRPr="00A836A6" w:rsidRDefault="00E257F7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57F7" w:rsidRPr="00A836A6" w:rsidRDefault="00E257F7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57F7" w:rsidRPr="00A836A6" w:rsidRDefault="00E257F7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57F7" w:rsidRPr="00A836A6" w:rsidTr="00E87153">
        <w:tc>
          <w:tcPr>
            <w:tcW w:w="2910" w:type="dxa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257F7" w:rsidRPr="00A836A6" w:rsidRDefault="00E257F7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257F7" w:rsidRPr="00A836A6" w:rsidRDefault="00E257F7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57F7" w:rsidRPr="00A836A6" w:rsidRDefault="00E257F7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57F7" w:rsidRPr="00A836A6" w:rsidRDefault="00E257F7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57F7" w:rsidRPr="00A836A6" w:rsidTr="00E87153">
        <w:trPr>
          <w:trHeight w:val="803"/>
        </w:trPr>
        <w:tc>
          <w:tcPr>
            <w:tcW w:w="9709" w:type="dxa"/>
            <w:gridSpan w:val="5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257F7" w:rsidRDefault="00E257F7" w:rsidP="00E257F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257F7" w:rsidRPr="00A836A6" w:rsidTr="00E8715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257F7" w:rsidRPr="00A836A6" w:rsidRDefault="00E257F7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257F7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257F7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257F7" w:rsidRPr="00A836A6" w:rsidRDefault="00E257F7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257F7" w:rsidRPr="00A836A6" w:rsidRDefault="00E257F7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257F7" w:rsidRPr="00A836A6" w:rsidTr="00E87153">
        <w:tc>
          <w:tcPr>
            <w:tcW w:w="2910" w:type="dxa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257F7" w:rsidRPr="00A836A6" w:rsidRDefault="00E257F7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257F7" w:rsidRPr="00A836A6" w:rsidRDefault="00E257F7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57F7" w:rsidRPr="00A836A6" w:rsidRDefault="00E257F7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57F7" w:rsidRPr="00A836A6" w:rsidRDefault="00E257F7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57F7" w:rsidRPr="00A836A6" w:rsidTr="00E87153">
        <w:tc>
          <w:tcPr>
            <w:tcW w:w="2910" w:type="dxa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257F7" w:rsidRPr="00A836A6" w:rsidRDefault="00E257F7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257F7" w:rsidRPr="00A836A6" w:rsidRDefault="00E257F7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57F7" w:rsidRPr="00A836A6" w:rsidRDefault="00E257F7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57F7" w:rsidRPr="00A836A6" w:rsidRDefault="00E257F7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57F7" w:rsidRPr="00A836A6" w:rsidTr="00E87153">
        <w:tc>
          <w:tcPr>
            <w:tcW w:w="2910" w:type="dxa"/>
          </w:tcPr>
          <w:p w:rsidR="00E257F7" w:rsidRPr="00A836A6" w:rsidRDefault="00E257F7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257F7" w:rsidRPr="00A836A6" w:rsidRDefault="00E257F7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257F7" w:rsidRPr="00A836A6" w:rsidRDefault="00E257F7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57F7" w:rsidRPr="00A836A6" w:rsidRDefault="00E257F7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57F7" w:rsidRPr="00A836A6" w:rsidRDefault="00E257F7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57F7" w:rsidRPr="00ED1269" w:rsidTr="00E87153">
        <w:trPr>
          <w:trHeight w:val="1026"/>
        </w:trPr>
        <w:tc>
          <w:tcPr>
            <w:tcW w:w="9709" w:type="dxa"/>
            <w:gridSpan w:val="5"/>
          </w:tcPr>
          <w:p w:rsidR="00E257F7" w:rsidRPr="00ED1269" w:rsidRDefault="00E257F7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257F7" w:rsidRPr="00ED1269" w:rsidRDefault="00E257F7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257F7" w:rsidRPr="00ED1269" w:rsidRDefault="00E257F7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257F7" w:rsidRDefault="00E257F7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257F7" w:rsidRPr="00ED1269" w:rsidRDefault="00E257F7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257F7" w:rsidRPr="00ED1269" w:rsidTr="00E8715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257F7" w:rsidRPr="00ED1269" w:rsidRDefault="00E257F7" w:rsidP="00E8715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257F7" w:rsidRPr="00ED1269" w:rsidTr="00E87153">
        <w:trPr>
          <w:cantSplit/>
          <w:trHeight w:val="354"/>
        </w:trPr>
        <w:tc>
          <w:tcPr>
            <w:tcW w:w="9709" w:type="dxa"/>
            <w:gridSpan w:val="2"/>
          </w:tcPr>
          <w:p w:rsidR="00E257F7" w:rsidRPr="00ED1269" w:rsidRDefault="00E257F7" w:rsidP="00E8715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257F7" w:rsidRPr="00ED1269" w:rsidTr="00E87153">
        <w:trPr>
          <w:cantSplit/>
          <w:trHeight w:val="393"/>
        </w:trPr>
        <w:tc>
          <w:tcPr>
            <w:tcW w:w="4319" w:type="dxa"/>
          </w:tcPr>
          <w:p w:rsidR="00E257F7" w:rsidRDefault="00E257F7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57F7" w:rsidRPr="00ED1269" w:rsidRDefault="00E257F7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57F7" w:rsidRPr="00ED1269" w:rsidRDefault="00E257F7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57F7" w:rsidRPr="00ED1269" w:rsidRDefault="00E257F7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57F7" w:rsidRPr="00ED1269" w:rsidRDefault="00E257F7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257F7" w:rsidRDefault="00E257F7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57F7" w:rsidRPr="00ED1269" w:rsidRDefault="00E257F7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57F7" w:rsidRPr="00ED1269" w:rsidRDefault="00E257F7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57F7" w:rsidRPr="00ED1269" w:rsidRDefault="00E257F7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57F7" w:rsidRPr="00ED1269" w:rsidRDefault="00E257F7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2259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2259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4692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09B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9577F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92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3549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0814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E78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0C6E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22CB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46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259B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62D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214A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1308"/>
    <w:rsid w:val="008D287B"/>
    <w:rsid w:val="008D3504"/>
    <w:rsid w:val="008D39A0"/>
    <w:rsid w:val="008D72A9"/>
    <w:rsid w:val="008E1C28"/>
    <w:rsid w:val="008E27CC"/>
    <w:rsid w:val="008E3631"/>
    <w:rsid w:val="008F0B20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15F7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50E9"/>
    <w:rsid w:val="00AB7788"/>
    <w:rsid w:val="00AB7A3F"/>
    <w:rsid w:val="00AB7DEE"/>
    <w:rsid w:val="00AC0E1C"/>
    <w:rsid w:val="00AC1041"/>
    <w:rsid w:val="00AC15E2"/>
    <w:rsid w:val="00AC3BB9"/>
    <w:rsid w:val="00AC57B0"/>
    <w:rsid w:val="00AC626A"/>
    <w:rsid w:val="00AC64BC"/>
    <w:rsid w:val="00AC6E54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593"/>
    <w:rsid w:val="00B31FF9"/>
    <w:rsid w:val="00B32AE3"/>
    <w:rsid w:val="00B3524D"/>
    <w:rsid w:val="00B35B44"/>
    <w:rsid w:val="00B377D0"/>
    <w:rsid w:val="00B4047E"/>
    <w:rsid w:val="00B4165A"/>
    <w:rsid w:val="00B43AF2"/>
    <w:rsid w:val="00B43DF1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2278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2A7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3DA4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55C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807"/>
    <w:rsid w:val="00CC69A9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056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57F7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066D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5FFF"/>
    <w:rsid w:val="00F879E2"/>
    <w:rsid w:val="00F9577E"/>
    <w:rsid w:val="00F95E55"/>
    <w:rsid w:val="00F96F3A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5DD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1584</Words>
  <Characters>9315</Characters>
  <Application>Microsoft Office Word</Application>
  <DocSecurity>0</DocSecurity>
  <Lines>582</Lines>
  <Paragraphs>272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13</cp:revision>
  <cp:lastPrinted>2017-02-08T14:28:00Z</cp:lastPrinted>
  <dcterms:created xsi:type="dcterms:W3CDTF">2019-06-27T17:18:00Z</dcterms:created>
  <dcterms:modified xsi:type="dcterms:W3CDTF">2019-06-27T17:21:00Z</dcterms:modified>
</cp:coreProperties>
</file>