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Default="00A3226E" w:rsidP="00A3226E"/>
    <w:p w:rsidR="008E7423" w:rsidRDefault="008E7423" w:rsidP="00A3226E"/>
    <w:p w:rsidR="008229A8" w:rsidRPr="00792543" w:rsidRDefault="008229A8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756DD9" w:rsidRPr="00D05C8C" w:rsidTr="006B58CB">
        <w:tc>
          <w:tcPr>
            <w:tcW w:w="1047" w:type="pct"/>
            <w:shd w:val="clear" w:color="auto" w:fill="F3F3F3"/>
          </w:tcPr>
          <w:p w:rsidR="00756DD9" w:rsidRPr="00D52FEC" w:rsidRDefault="00756DD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756DD9" w:rsidRPr="0023117C" w:rsidRDefault="00530990" w:rsidP="002C30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GISELLE GALÚCIO DA SILVA BEZERRA</w:t>
            </w:r>
          </w:p>
        </w:tc>
      </w:tr>
      <w:tr w:rsidR="00756DD9" w:rsidRPr="00D05C8C" w:rsidTr="006B58CB">
        <w:tc>
          <w:tcPr>
            <w:tcW w:w="1047" w:type="pct"/>
            <w:shd w:val="clear" w:color="auto" w:fill="F3F3F3"/>
          </w:tcPr>
          <w:p w:rsidR="00756DD9" w:rsidRPr="00D52FEC" w:rsidRDefault="00756DD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756DD9" w:rsidRPr="0023117C" w:rsidRDefault="00530990" w:rsidP="002C30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3120168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756DD9" w:rsidRPr="00D52FEC" w:rsidRDefault="00756DD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756DD9" w:rsidRPr="00A67403" w:rsidRDefault="00E437BF" w:rsidP="002C30F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26/04</w:t>
            </w:r>
            <w:r w:rsidR="00756DD9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  <w:tr w:rsidR="00756DD9" w:rsidRPr="00D05C8C" w:rsidTr="006B58CB">
        <w:tc>
          <w:tcPr>
            <w:tcW w:w="1047" w:type="pct"/>
            <w:shd w:val="clear" w:color="auto" w:fill="F3F3F3"/>
          </w:tcPr>
          <w:p w:rsidR="00756DD9" w:rsidRPr="00D52FEC" w:rsidRDefault="00756DD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756DD9" w:rsidRPr="0023117C" w:rsidRDefault="008F1D1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TÉCNICA EM ENFERMAGEM</w:t>
            </w:r>
          </w:p>
        </w:tc>
      </w:tr>
      <w:tr w:rsidR="00756DD9" w:rsidRPr="00D05C8C" w:rsidTr="006B58CB">
        <w:tc>
          <w:tcPr>
            <w:tcW w:w="1047" w:type="pct"/>
            <w:shd w:val="clear" w:color="auto" w:fill="F3F3F3"/>
          </w:tcPr>
          <w:p w:rsidR="00756DD9" w:rsidRPr="00D52FEC" w:rsidRDefault="00756DD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756DD9" w:rsidRPr="0023117C" w:rsidRDefault="00756DD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756DD9" w:rsidRPr="00D05C8C" w:rsidTr="006B58CB">
        <w:tc>
          <w:tcPr>
            <w:tcW w:w="1047" w:type="pct"/>
            <w:shd w:val="clear" w:color="auto" w:fill="F3F3F3"/>
          </w:tcPr>
          <w:p w:rsidR="00756DD9" w:rsidRPr="00D52FEC" w:rsidRDefault="00756DD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756DD9" w:rsidRPr="00D52FEC" w:rsidRDefault="006B6AB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DSQV</w:t>
            </w:r>
          </w:p>
        </w:tc>
      </w:tr>
      <w:tr w:rsidR="00A91F30" w:rsidRPr="00D05C8C" w:rsidTr="006B58CB">
        <w:tc>
          <w:tcPr>
            <w:tcW w:w="1047" w:type="pct"/>
            <w:shd w:val="clear" w:color="auto" w:fill="F3F3F3"/>
          </w:tcPr>
          <w:p w:rsidR="00A91F30" w:rsidRPr="00D52FEC" w:rsidRDefault="00A91F30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91F30" w:rsidRPr="00174C1B" w:rsidRDefault="00A91F30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 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91F30" w:rsidRPr="00A836A6" w:rsidRDefault="00E437BF" w:rsidP="002C30F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26/04/2019 a 25/10</w:t>
            </w:r>
            <w:r w:rsidR="00A91F30">
              <w:rPr>
                <w:rFonts w:ascii="Arial" w:hAnsi="Arial" w:cs="Arial"/>
                <w:b/>
                <w:bCs/>
                <w:sz w:val="16"/>
                <w:szCs w:val="16"/>
              </w:rPr>
              <w:t>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72442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MONIQUE FIGUEIREDO TEIXEIRA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073C0B">
        <w:trPr>
          <w:cantSplit/>
          <w:trHeight w:val="879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180AED" w:rsidRPr="00A67403" w:rsidRDefault="00A3226E" w:rsidP="009930D1">
      <w:pPr>
        <w:pStyle w:val="Corpodetexto2"/>
        <w:spacing w:line="360" w:lineRule="auto"/>
        <w:rPr>
          <w:vanish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B641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B641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314659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A8F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C0B"/>
    <w:rsid w:val="00073D4F"/>
    <w:rsid w:val="000770BA"/>
    <w:rsid w:val="00077B4F"/>
    <w:rsid w:val="00080883"/>
    <w:rsid w:val="00080A8A"/>
    <w:rsid w:val="000822C5"/>
    <w:rsid w:val="000840E7"/>
    <w:rsid w:val="00084799"/>
    <w:rsid w:val="00087C61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2D3C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3D4F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45EA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1277"/>
    <w:rsid w:val="00253E6F"/>
    <w:rsid w:val="00254004"/>
    <w:rsid w:val="0025465C"/>
    <w:rsid w:val="00255E43"/>
    <w:rsid w:val="002667F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95D37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E7412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A7C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1C92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49EA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17A9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765"/>
    <w:rsid w:val="004B1A17"/>
    <w:rsid w:val="004B2EFD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53CD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0990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9C0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87024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56A1"/>
    <w:rsid w:val="00631259"/>
    <w:rsid w:val="00637275"/>
    <w:rsid w:val="0064760E"/>
    <w:rsid w:val="00652907"/>
    <w:rsid w:val="00653EF5"/>
    <w:rsid w:val="006558B5"/>
    <w:rsid w:val="00661FC6"/>
    <w:rsid w:val="0066289F"/>
    <w:rsid w:val="00663083"/>
    <w:rsid w:val="00684D0A"/>
    <w:rsid w:val="00685933"/>
    <w:rsid w:val="0069022A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AB2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442D"/>
    <w:rsid w:val="00725E05"/>
    <w:rsid w:val="00732903"/>
    <w:rsid w:val="00732FA7"/>
    <w:rsid w:val="007344CB"/>
    <w:rsid w:val="007442CB"/>
    <w:rsid w:val="00744728"/>
    <w:rsid w:val="00744BC7"/>
    <w:rsid w:val="0074560C"/>
    <w:rsid w:val="00755AB7"/>
    <w:rsid w:val="00756DD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0BDF"/>
    <w:rsid w:val="007D25DC"/>
    <w:rsid w:val="007D43C1"/>
    <w:rsid w:val="007D4EE1"/>
    <w:rsid w:val="007D63F8"/>
    <w:rsid w:val="007D7D84"/>
    <w:rsid w:val="007E1667"/>
    <w:rsid w:val="007E1B35"/>
    <w:rsid w:val="007E5C04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9A8"/>
    <w:rsid w:val="00822D6A"/>
    <w:rsid w:val="008258B5"/>
    <w:rsid w:val="0082602A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7423"/>
    <w:rsid w:val="008F1D10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3822"/>
    <w:rsid w:val="00934BC2"/>
    <w:rsid w:val="0093556C"/>
    <w:rsid w:val="00943351"/>
    <w:rsid w:val="00944A7D"/>
    <w:rsid w:val="00945911"/>
    <w:rsid w:val="009476EA"/>
    <w:rsid w:val="00951AB8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30D1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27C3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5F3F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8B5"/>
    <w:rsid w:val="00A521FC"/>
    <w:rsid w:val="00A52A59"/>
    <w:rsid w:val="00A57257"/>
    <w:rsid w:val="00A61B58"/>
    <w:rsid w:val="00A63C8D"/>
    <w:rsid w:val="00A63E58"/>
    <w:rsid w:val="00A647DA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1F30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038C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6B99"/>
    <w:rsid w:val="00C01303"/>
    <w:rsid w:val="00C0346D"/>
    <w:rsid w:val="00C03642"/>
    <w:rsid w:val="00C0486F"/>
    <w:rsid w:val="00C0615D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7965"/>
    <w:rsid w:val="00C6270D"/>
    <w:rsid w:val="00C63626"/>
    <w:rsid w:val="00C63CA9"/>
    <w:rsid w:val="00C66B85"/>
    <w:rsid w:val="00C66E96"/>
    <w:rsid w:val="00C71266"/>
    <w:rsid w:val="00C73618"/>
    <w:rsid w:val="00C74594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1A46"/>
    <w:rsid w:val="00CA567C"/>
    <w:rsid w:val="00CB031E"/>
    <w:rsid w:val="00CB089B"/>
    <w:rsid w:val="00CB3A6F"/>
    <w:rsid w:val="00CB641E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7350"/>
    <w:rsid w:val="00D22E9E"/>
    <w:rsid w:val="00D263F8"/>
    <w:rsid w:val="00D403E1"/>
    <w:rsid w:val="00D41552"/>
    <w:rsid w:val="00D416F2"/>
    <w:rsid w:val="00D4171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0EA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437BF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D6B15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3397"/>
    <w:rsid w:val="00F1699A"/>
    <w:rsid w:val="00F16A44"/>
    <w:rsid w:val="00F17677"/>
    <w:rsid w:val="00F2216D"/>
    <w:rsid w:val="00F225C4"/>
    <w:rsid w:val="00F24ABD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1380</Characters>
  <Application>Microsoft Office Word</Application>
  <DocSecurity>0</DocSecurity>
  <Lines>86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8</cp:revision>
  <cp:lastPrinted>2017-02-08T14:28:00Z</cp:lastPrinted>
  <dcterms:created xsi:type="dcterms:W3CDTF">2019-06-27T17:14:00Z</dcterms:created>
  <dcterms:modified xsi:type="dcterms:W3CDTF">2019-06-27T17:16:00Z</dcterms:modified>
</cp:coreProperties>
</file>