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594C">
        <w:rPr>
          <w:rFonts w:ascii="Arial" w:hAnsi="Arial" w:cs="Arial"/>
          <w:b/>
          <w:bCs/>
          <w:color w:val="000000"/>
          <w:sz w:val="22"/>
          <w:szCs w:val="22"/>
        </w:rPr>
        <w:t>MARIA AUGUSTA BESSA REBELO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73594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DAIARA COLPANI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73594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3121717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73594C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/05/2019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73594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LABORATÓRIO/ÁREA: FÍSICO-QUÍMICA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73594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73594C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PESQUISA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73594C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06/05/2019 a 05/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Pr="00522F5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Default="005E06B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1521D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05CEC">
        <w:rPr>
          <w:rFonts w:ascii="Arial" w:hAnsi="Arial" w:cs="Arial"/>
          <w:b/>
          <w:bCs/>
          <w:color w:val="000000"/>
          <w:sz w:val="22"/>
          <w:szCs w:val="22"/>
        </w:rPr>
        <w:t>EMÍLIO CARLOS SPONCHIADO JÚNIOR</w:t>
      </w:r>
    </w:p>
    <w:p w:rsidR="001521DC" w:rsidRDefault="001521D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521DC" w:rsidRPr="00A836A6" w:rsidRDefault="001521DC" w:rsidP="001521D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521DC" w:rsidRPr="0023117C" w:rsidRDefault="00005CE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DAIARA COLPANI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521DC" w:rsidRPr="0023117C" w:rsidRDefault="00005CE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3121717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1521DC" w:rsidRPr="00E51895" w:rsidRDefault="00005CE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</w:t>
            </w:r>
            <w:r w:rsidR="001521DC">
              <w:rPr>
                <w:rFonts w:ascii="Arial Narrow" w:hAnsi="Arial Narrow" w:cs="Arial"/>
                <w:sz w:val="20"/>
                <w:szCs w:val="20"/>
              </w:rPr>
              <w:t>/05/2019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521DC" w:rsidRPr="0023117C" w:rsidRDefault="00005CE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LABORATÓRIO/ÁREA: FÍSICO-QUÍMICA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521DC" w:rsidRPr="0023117C" w:rsidRDefault="00005CE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521DC" w:rsidRPr="00D52FEC" w:rsidRDefault="00005CEC" w:rsidP="00E871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PESQUISA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521DC" w:rsidRPr="00174C1B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521DC" w:rsidRPr="00A935C7" w:rsidRDefault="00005CE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06/05/2019 a 05</w:t>
            </w:r>
            <w:r w:rsidR="001521DC">
              <w:rPr>
                <w:rFonts w:ascii="Arial" w:hAnsi="Arial" w:cs="Arial"/>
                <w:b/>
                <w:bCs/>
                <w:sz w:val="16"/>
                <w:szCs w:val="16"/>
              </w:rPr>
              <w:t>/11/2019</w:t>
            </w:r>
          </w:p>
        </w:tc>
      </w:tr>
    </w:tbl>
    <w:p w:rsidR="001521DC" w:rsidRPr="00A836A6" w:rsidRDefault="001521DC" w:rsidP="001521DC">
      <w:pPr>
        <w:jc w:val="both"/>
        <w:rPr>
          <w:rFonts w:ascii="Arial" w:hAnsi="Arial" w:cs="Arial"/>
          <w:color w:val="000000"/>
          <w:sz w:val="18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521DC" w:rsidRPr="00A836A6" w:rsidTr="00E87153">
        <w:tc>
          <w:tcPr>
            <w:tcW w:w="5000" w:type="pct"/>
            <w:gridSpan w:val="5"/>
            <w:shd w:val="clear" w:color="auto" w:fill="E0E0E0"/>
            <w:vAlign w:val="bottom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EB445B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trHeight w:val="803"/>
        </w:trPr>
        <w:tc>
          <w:tcPr>
            <w:tcW w:w="9709" w:type="dxa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521DC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ED1269" w:rsidTr="00E87153">
        <w:trPr>
          <w:trHeight w:val="1026"/>
        </w:trPr>
        <w:tc>
          <w:tcPr>
            <w:tcW w:w="9709" w:type="dxa"/>
            <w:gridSpan w:val="5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521DC" w:rsidRPr="00ED1269" w:rsidTr="00E8715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521DC" w:rsidRPr="00ED1269" w:rsidRDefault="001521DC" w:rsidP="00E8715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521DC" w:rsidRPr="00ED1269" w:rsidTr="00E87153">
        <w:trPr>
          <w:cantSplit/>
          <w:trHeight w:val="354"/>
        </w:trPr>
        <w:tc>
          <w:tcPr>
            <w:tcW w:w="9709" w:type="dxa"/>
            <w:gridSpan w:val="2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521DC" w:rsidRPr="00ED1269" w:rsidTr="00E87153">
        <w:trPr>
          <w:cantSplit/>
          <w:trHeight w:val="393"/>
        </w:trPr>
        <w:tc>
          <w:tcPr>
            <w:tcW w:w="4319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4508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450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620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935"/>
    <w:rsid w:val="00005CE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21F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21DC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0567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35C8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6BC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5085"/>
    <w:rsid w:val="0064760E"/>
    <w:rsid w:val="00652907"/>
    <w:rsid w:val="006558B5"/>
    <w:rsid w:val="00661FC6"/>
    <w:rsid w:val="0066289F"/>
    <w:rsid w:val="00663083"/>
    <w:rsid w:val="006722CB"/>
    <w:rsid w:val="006770A1"/>
    <w:rsid w:val="00677192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A7B9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3594C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4D12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35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891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0FF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94072"/>
    <w:rsid w:val="00BA03D2"/>
    <w:rsid w:val="00BA4443"/>
    <w:rsid w:val="00BA4FE8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205B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D41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2019-06-27T17:07:00Z</dcterms:created>
  <dcterms:modified xsi:type="dcterms:W3CDTF">2019-06-27T17:10:00Z</dcterms:modified>
</cp:coreProperties>
</file>