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756DD9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B21C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/05/2019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LABORATÓRIO/ÁREA: FÍSICO-QUÍMICA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3B21C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FD56A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157FDB" w:rsidP="00FD56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EMÍLIO CARLOS SPONCHIADO JÚNIOR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257921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98194-6444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spemilio@ufam.edu.br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FD56AD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FD56AD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FD56AD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AD" w:rsidRDefault="00FD56AD" w:rsidP="00A10C8B">
      <w:r>
        <w:separator/>
      </w:r>
    </w:p>
  </w:endnote>
  <w:endnote w:type="continuationSeparator" w:id="0">
    <w:p w:rsidR="00FD56AD" w:rsidRDefault="00FD56A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Pr="00694D49" w:rsidRDefault="00FD56A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D56AD" w:rsidRPr="00694D49" w:rsidRDefault="00FD56A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AD" w:rsidRDefault="00FD56AD" w:rsidP="00A10C8B">
      <w:r>
        <w:separator/>
      </w:r>
    </w:p>
  </w:footnote>
  <w:footnote w:type="continuationSeparator" w:id="0">
    <w:p w:rsidR="00FD56AD" w:rsidRDefault="00FD56A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E87C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87C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6547" r:id="rId2"/>
      </w:pict>
    </w:r>
  </w:p>
  <w:p w:rsidR="00FD56AD" w:rsidRDefault="00FD56A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D56AD" w:rsidRDefault="00FD56A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D56AD" w:rsidRDefault="00FD56A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FDB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1C8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855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C33"/>
    <w:rsid w:val="00E9073C"/>
    <w:rsid w:val="00E912C5"/>
    <w:rsid w:val="00E947A1"/>
    <w:rsid w:val="00EA1523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A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2019-06-27T17:14:00Z</dcterms:created>
  <dcterms:modified xsi:type="dcterms:W3CDTF">2019-06-27T17:15:00Z</dcterms:modified>
</cp:coreProperties>
</file>