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BB55CD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BB55CD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756DD9" w:rsidP="005F6E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F6EA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/05/2019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756D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</w:t>
            </w:r>
            <w:r w:rsidR="00833491">
              <w:rPr>
                <w:rFonts w:ascii="Arial Narrow" w:hAnsi="Arial Narrow" w:cs="Arial"/>
                <w:sz w:val="20"/>
                <w:szCs w:val="20"/>
              </w:rPr>
              <w:t>A DO TRABALHO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756D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2C14F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4B76BE" w:rsidP="002C30F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F5A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 CARLOS DE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A09E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A09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39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14F8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B76BE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6EA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09E5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49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8D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5CD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B4499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A9D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2019-06-27T16:30:00Z</dcterms:created>
  <dcterms:modified xsi:type="dcterms:W3CDTF">2019-06-27T16:32:00Z</dcterms:modified>
</cp:coreProperties>
</file>