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E5B28">
        <w:rPr>
          <w:rFonts w:ascii="Arial" w:hAnsi="Arial" w:cs="Arial"/>
          <w:b/>
          <w:bCs/>
          <w:color w:val="000000"/>
          <w:sz w:val="22"/>
          <w:szCs w:val="22"/>
        </w:rPr>
        <w:t xml:space="preserve"> ROSEMARA STAUB DE BARROS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5E5B2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SIMPLICIO GOMES FILHO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E5B2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5E5B28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6A693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E5B2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PRODUTOR CULTURAL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E5B2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FAARTES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5E5B28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174C1B" w:rsidRDefault="006A693B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5E5B28" w:rsidP="005E5B2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01/11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302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A693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2173F">
        <w:rPr>
          <w:rFonts w:ascii="Arial" w:hAnsi="Arial" w:cs="Arial"/>
          <w:b/>
          <w:bCs/>
          <w:color w:val="000000"/>
          <w:sz w:val="22"/>
          <w:szCs w:val="22"/>
        </w:rPr>
        <w:t>FRANCINE REBELLO PEREIRA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CD1EE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SIMPLICIO GOMES FILHO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CD1EE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D4201C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6A693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CD1EED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PRODUTOR CULTURAL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CD1EED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FAARTES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CD1EED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D4201C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82173F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963FC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MARCO ANTONIO DE LIMA VALENTE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SIMPLICIO GOMES FILHO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3FCA" w:rsidRPr="00E51895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963FC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PRODUTOR CULTURAL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FAARTES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A0524F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82173F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  <w:bookmarkStart w:id="0" w:name="_GoBack"/>
            <w:bookmarkEnd w:id="0"/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B2D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B2D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39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B28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73F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08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24F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EED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01C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2DE6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6E1E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2019-06-27T16:27:00Z</dcterms:created>
  <dcterms:modified xsi:type="dcterms:W3CDTF">2019-06-27T16:32:00Z</dcterms:modified>
</cp:coreProperties>
</file>