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CARVALHO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2400812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F7F6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70491" w:rsidP="00AF02D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D7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174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</w:t>
            </w:r>
            <w:r w:rsidR="00AF02D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EF7F62" w:rsidP="00AF02D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AF02D7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F02D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</w:t>
            </w:r>
            <w:r w:rsidR="00AF02D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174E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EANES FRANCISCA CUNHA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F7F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42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42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612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A8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74EA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45B1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0491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2E00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28A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02BC"/>
    <w:rsid w:val="00AD4A6F"/>
    <w:rsid w:val="00AD5FAB"/>
    <w:rsid w:val="00AD71E5"/>
    <w:rsid w:val="00AD7869"/>
    <w:rsid w:val="00AE302A"/>
    <w:rsid w:val="00AF02D7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CD2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5E6B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5A7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F6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85E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2017-07-25T14:42:00Z</dcterms:created>
  <dcterms:modified xsi:type="dcterms:W3CDTF">2019-06-26T17:32:00Z</dcterms:modified>
</cp:coreProperties>
</file>