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0DB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0642E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4221A" w:rsidP="00EB1D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840DB5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E8424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0D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EB1DE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vAlign w:val="center"/>
          </w:tcPr>
          <w:p w:rsidR="00180AED" w:rsidRPr="00A67403" w:rsidRDefault="00180AED" w:rsidP="000642E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0642E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40DB5" w:rsidP="00E8424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EB1DE0">
              <w:rPr>
                <w:rFonts w:ascii="Arial" w:hAnsi="Arial" w:cs="Arial"/>
                <w:sz w:val="18"/>
                <w:szCs w:val="18"/>
              </w:rPr>
              <w:t xml:space="preserve">) 12º mês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  <w:vAlign w:val="center"/>
          </w:tcPr>
          <w:p w:rsidR="00180AED" w:rsidRPr="00A67403" w:rsidRDefault="00C602FD" w:rsidP="00EB1D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602FD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2E9">
              <w:rPr>
                <w:rFonts w:ascii="Arial" w:hAnsi="Arial" w:cs="Arial"/>
                <w:sz w:val="18"/>
                <w:szCs w:val="18"/>
              </w:rPr>
              <w:t>27/</w:t>
            </w:r>
            <w:r w:rsidR="00EB1DE0">
              <w:rPr>
                <w:rFonts w:ascii="Arial" w:hAnsi="Arial" w:cs="Arial"/>
                <w:sz w:val="18"/>
                <w:szCs w:val="18"/>
              </w:rPr>
              <w:t>06</w:t>
            </w:r>
            <w:r w:rsidR="000642E9">
              <w:rPr>
                <w:rFonts w:ascii="Arial" w:hAnsi="Arial" w:cs="Arial"/>
                <w:sz w:val="18"/>
                <w:szCs w:val="18"/>
              </w:rPr>
              <w:t>/201</w:t>
            </w:r>
            <w:r w:rsidR="00EB1DE0">
              <w:rPr>
                <w:rFonts w:ascii="Arial" w:hAnsi="Arial" w:cs="Arial"/>
                <w:sz w:val="18"/>
                <w:szCs w:val="18"/>
              </w:rPr>
              <w:t>9</w:t>
            </w:r>
            <w:r w:rsidR="000642E9"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EB1DE0">
              <w:rPr>
                <w:rFonts w:ascii="Arial" w:hAnsi="Arial" w:cs="Arial"/>
                <w:sz w:val="18"/>
                <w:szCs w:val="18"/>
              </w:rPr>
              <w:t>12</w:t>
            </w:r>
            <w:r w:rsidR="000642E9">
              <w:rPr>
                <w:rFonts w:ascii="Arial" w:hAnsi="Arial" w:cs="Arial"/>
                <w:sz w:val="18"/>
                <w:szCs w:val="18"/>
              </w:rPr>
              <w:t>/201</w:t>
            </w:r>
            <w:r w:rsidR="00B16E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OSSAMU NAGAO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642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2177559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B64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B64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82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2E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4BC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115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DB5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011"/>
    <w:rsid w:val="00A41B5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6EA6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0D21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D4C"/>
    <w:rsid w:val="00C54441"/>
    <w:rsid w:val="00C602F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5C97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1A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6D9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941"/>
    <w:rsid w:val="00E83796"/>
    <w:rsid w:val="00E83D7E"/>
    <w:rsid w:val="00E8424D"/>
    <w:rsid w:val="00E84645"/>
    <w:rsid w:val="00E9073C"/>
    <w:rsid w:val="00E912C5"/>
    <w:rsid w:val="00E947A1"/>
    <w:rsid w:val="00EA24C8"/>
    <w:rsid w:val="00EA254F"/>
    <w:rsid w:val="00EA57E7"/>
    <w:rsid w:val="00EA77F8"/>
    <w:rsid w:val="00EB1DE0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2017-08-31T14:06:00Z</dcterms:created>
  <dcterms:modified xsi:type="dcterms:W3CDTF">2019-06-26T16:43:00Z</dcterms:modified>
</cp:coreProperties>
</file>