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0782D" w:rsidRPr="0030782D">
        <w:rPr>
          <w:rFonts w:ascii="Arial" w:hAnsi="Arial" w:cs="Arial"/>
          <w:b/>
          <w:bCs/>
          <w:color w:val="000000"/>
          <w:sz w:val="22"/>
          <w:szCs w:val="22"/>
        </w:rPr>
        <w:t>ROSANY PICCOLOTO CARVALHO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0782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2481">
              <w:rPr>
                <w:rFonts w:ascii="Arial" w:hAnsi="Arial" w:cs="Arial"/>
                <w:sz w:val="18"/>
                <w:szCs w:val="18"/>
              </w:rPr>
              <w:t>PHILIP DALBERT DA SILVA CASTRO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0782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2398680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0782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0782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TÉC. DE LAB.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1C4B79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C4B79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ICULTURA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0782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BIOLÓGICAS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0782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CIÊNCIAS FISIOLÓGICAS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01087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3571A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95E8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3571A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42E6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C42E6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01087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10877" w:rsidP="0001087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</w:t>
            </w:r>
            <w:r w:rsidR="00595E8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95E8F">
              <w:rPr>
                <w:rFonts w:ascii="Arial" w:hAnsi="Arial" w:cs="Arial"/>
                <w:sz w:val="18"/>
                <w:szCs w:val="18"/>
              </w:rPr>
              <w:t xml:space="preserve"> a 30/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30782D">
              <w:rPr>
                <w:rFonts w:ascii="Arial" w:hAnsi="Arial" w:cs="Arial"/>
                <w:sz w:val="18"/>
                <w:szCs w:val="18"/>
              </w:rPr>
              <w:t>/201</w:t>
            </w:r>
            <w:r w:rsidR="00C42E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3571A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3571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3571A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3571A3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3571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3571A3">
        <w:tc>
          <w:tcPr>
            <w:tcW w:w="2910" w:type="dxa"/>
          </w:tcPr>
          <w:p w:rsidR="00A3226E" w:rsidRPr="00A836A6" w:rsidRDefault="00A3226E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3571A3">
        <w:tc>
          <w:tcPr>
            <w:tcW w:w="2910" w:type="dxa"/>
          </w:tcPr>
          <w:p w:rsidR="00A3226E" w:rsidRPr="00A836A6" w:rsidRDefault="00A3226E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3571A3">
        <w:tc>
          <w:tcPr>
            <w:tcW w:w="2910" w:type="dxa"/>
          </w:tcPr>
          <w:p w:rsidR="00A3226E" w:rsidRPr="00A836A6" w:rsidRDefault="00A3226E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3571A3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3571A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3571A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3571A3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3571A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3571A3">
        <w:trPr>
          <w:cantSplit/>
          <w:trHeight w:val="393"/>
        </w:trPr>
        <w:tc>
          <w:tcPr>
            <w:tcW w:w="4319" w:type="dxa"/>
          </w:tcPr>
          <w:p w:rsidR="00A3226E" w:rsidRDefault="00A3226E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0782D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0782D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0782D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0782D" w:rsidRPr="00522F5C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0782D" w:rsidRDefault="00C0198B" w:rsidP="0030782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 w:rsidR="0030782D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ANA MARIA VIEIRA DE SOUZA VITAL</w:t>
      </w:r>
    </w:p>
    <w:p w:rsidR="0030782D" w:rsidRDefault="0030782D" w:rsidP="0030782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782D" w:rsidRPr="00A836A6" w:rsidRDefault="0030782D" w:rsidP="0030782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0782D" w:rsidRPr="00A836A6" w:rsidRDefault="0030782D" w:rsidP="0030782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0782D" w:rsidRPr="00A836A6" w:rsidRDefault="0030782D" w:rsidP="0030782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0782D" w:rsidRPr="00A836A6" w:rsidTr="003571A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0782D" w:rsidRPr="00A836A6" w:rsidTr="003571A3">
        <w:tc>
          <w:tcPr>
            <w:tcW w:w="1300" w:type="pct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0782D" w:rsidRPr="00A72118" w:rsidRDefault="0030782D" w:rsidP="003571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2481">
              <w:rPr>
                <w:rFonts w:ascii="Arial" w:hAnsi="Arial" w:cs="Arial"/>
                <w:sz w:val="18"/>
                <w:szCs w:val="18"/>
              </w:rPr>
              <w:t>PHILIP DALBERT DA SILVA CASTRO</w:t>
            </w:r>
          </w:p>
        </w:tc>
      </w:tr>
      <w:tr w:rsidR="0030782D" w:rsidRPr="00A836A6" w:rsidTr="003571A3">
        <w:tc>
          <w:tcPr>
            <w:tcW w:w="1300" w:type="pct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0782D" w:rsidRPr="00E51895" w:rsidRDefault="0030782D" w:rsidP="003571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2398680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0782D" w:rsidRPr="00E51895" w:rsidRDefault="0030782D" w:rsidP="003571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31/05/2017</w:t>
            </w:r>
          </w:p>
        </w:tc>
      </w:tr>
      <w:tr w:rsidR="0030782D" w:rsidRPr="00A836A6" w:rsidTr="003571A3">
        <w:tc>
          <w:tcPr>
            <w:tcW w:w="1300" w:type="pct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0782D" w:rsidRPr="00E51895" w:rsidRDefault="0030782D" w:rsidP="003571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TÉC. DE LAB.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6C2069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C2069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ICULTURA</w:t>
            </w:r>
            <w:proofErr w:type="gramEnd"/>
          </w:p>
        </w:tc>
      </w:tr>
      <w:tr w:rsidR="0030782D" w:rsidRPr="00A836A6" w:rsidTr="003571A3">
        <w:tc>
          <w:tcPr>
            <w:tcW w:w="1300" w:type="pct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0782D" w:rsidRPr="00E51895" w:rsidRDefault="0030782D" w:rsidP="003571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BIOLÓGICAS</w:t>
            </w:r>
          </w:p>
        </w:tc>
      </w:tr>
      <w:tr w:rsidR="0030782D" w:rsidRPr="00A836A6" w:rsidTr="003571A3">
        <w:tc>
          <w:tcPr>
            <w:tcW w:w="1300" w:type="pct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CIÊNCIAS FISIOLÓGICAS</w:t>
            </w:r>
          </w:p>
        </w:tc>
      </w:tr>
      <w:tr w:rsidR="0030782D" w:rsidRPr="00A836A6" w:rsidTr="003571A3">
        <w:tc>
          <w:tcPr>
            <w:tcW w:w="1300" w:type="pct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0782D" w:rsidRPr="00A836A6" w:rsidRDefault="0030782D" w:rsidP="0080567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F553A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70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0567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1087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30782D" w:rsidRPr="00A836A6" w:rsidRDefault="00010877" w:rsidP="003571A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31/05/2019 a 30/11/2019</w:t>
            </w:r>
          </w:p>
        </w:tc>
      </w:tr>
    </w:tbl>
    <w:p w:rsidR="0030782D" w:rsidRPr="00A836A6" w:rsidRDefault="0030782D" w:rsidP="0030782D">
      <w:pPr>
        <w:jc w:val="both"/>
        <w:rPr>
          <w:rFonts w:ascii="Arial" w:hAnsi="Arial" w:cs="Arial"/>
          <w:color w:val="000000"/>
          <w:sz w:val="18"/>
        </w:rPr>
      </w:pPr>
    </w:p>
    <w:p w:rsidR="0030782D" w:rsidRPr="00A836A6" w:rsidRDefault="0030782D" w:rsidP="0030782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0782D" w:rsidRPr="00A836A6" w:rsidTr="003571A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0782D" w:rsidRPr="00A836A6" w:rsidTr="003571A3">
        <w:tc>
          <w:tcPr>
            <w:tcW w:w="5000" w:type="pct"/>
            <w:gridSpan w:val="5"/>
            <w:shd w:val="clear" w:color="auto" w:fill="E0E0E0"/>
            <w:vAlign w:val="bottom"/>
          </w:tcPr>
          <w:p w:rsidR="0030782D" w:rsidRPr="00A836A6" w:rsidRDefault="0030782D" w:rsidP="003571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0782D" w:rsidRPr="00A836A6" w:rsidRDefault="0030782D" w:rsidP="003571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3571A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3571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EB445B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5000" w:type="pct"/>
            <w:gridSpan w:val="5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0782D" w:rsidRPr="00A836A6" w:rsidRDefault="0030782D" w:rsidP="0030782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0782D" w:rsidRPr="00A836A6" w:rsidTr="003571A3">
        <w:tc>
          <w:tcPr>
            <w:tcW w:w="5000" w:type="pct"/>
            <w:gridSpan w:val="5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30782D" w:rsidRPr="00A836A6" w:rsidTr="003571A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3571A3">
        <w:trPr>
          <w:cantSplit/>
        </w:trPr>
        <w:tc>
          <w:tcPr>
            <w:tcW w:w="1590" w:type="pct"/>
            <w:vMerge/>
            <w:shd w:val="clear" w:color="auto" w:fill="E0E0E0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3571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5000" w:type="pct"/>
            <w:gridSpan w:val="5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0782D" w:rsidRPr="00A836A6" w:rsidTr="003571A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3571A3">
        <w:trPr>
          <w:cantSplit/>
        </w:trPr>
        <w:tc>
          <w:tcPr>
            <w:tcW w:w="1590" w:type="pct"/>
            <w:vMerge/>
            <w:shd w:val="clear" w:color="auto" w:fill="E0E0E0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3571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5000" w:type="pct"/>
            <w:gridSpan w:val="5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0782D" w:rsidRPr="00A836A6" w:rsidRDefault="0030782D" w:rsidP="0030782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0782D" w:rsidRPr="00A836A6" w:rsidTr="003571A3">
        <w:tc>
          <w:tcPr>
            <w:tcW w:w="9709" w:type="dxa"/>
            <w:gridSpan w:val="5"/>
            <w:shd w:val="clear" w:color="auto" w:fill="D9D9D9"/>
          </w:tcPr>
          <w:p w:rsidR="0030782D" w:rsidRPr="00A836A6" w:rsidRDefault="0030782D" w:rsidP="003571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0782D" w:rsidRPr="00A836A6" w:rsidTr="003571A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3571A3">
        <w:trPr>
          <w:cantSplit/>
        </w:trPr>
        <w:tc>
          <w:tcPr>
            <w:tcW w:w="2910" w:type="dxa"/>
            <w:vMerge/>
            <w:shd w:val="clear" w:color="auto" w:fill="E0E0E0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3571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0782D" w:rsidRPr="00A836A6" w:rsidTr="003571A3">
        <w:tc>
          <w:tcPr>
            <w:tcW w:w="2910" w:type="dxa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2910" w:type="dxa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2910" w:type="dxa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rPr>
          <w:trHeight w:val="803"/>
        </w:trPr>
        <w:tc>
          <w:tcPr>
            <w:tcW w:w="9709" w:type="dxa"/>
            <w:gridSpan w:val="5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0782D" w:rsidRDefault="0030782D" w:rsidP="0030782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0782D" w:rsidRPr="00A836A6" w:rsidTr="003571A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0782D" w:rsidRPr="00A836A6" w:rsidRDefault="0030782D" w:rsidP="003571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0782D" w:rsidRPr="00A836A6" w:rsidTr="003571A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3571A3">
        <w:trPr>
          <w:cantSplit/>
        </w:trPr>
        <w:tc>
          <w:tcPr>
            <w:tcW w:w="2910" w:type="dxa"/>
            <w:vMerge/>
            <w:shd w:val="clear" w:color="auto" w:fill="E0E0E0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3571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0782D" w:rsidRPr="00A836A6" w:rsidTr="003571A3">
        <w:tc>
          <w:tcPr>
            <w:tcW w:w="2910" w:type="dxa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2910" w:type="dxa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2910" w:type="dxa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ED1269" w:rsidTr="003571A3">
        <w:trPr>
          <w:trHeight w:val="1026"/>
        </w:trPr>
        <w:tc>
          <w:tcPr>
            <w:tcW w:w="9709" w:type="dxa"/>
            <w:gridSpan w:val="5"/>
          </w:tcPr>
          <w:p w:rsidR="0030782D" w:rsidRPr="00ED1269" w:rsidRDefault="0030782D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0782D" w:rsidRPr="00ED1269" w:rsidRDefault="0030782D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0782D" w:rsidRDefault="0030782D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0782D" w:rsidRPr="00ED1269" w:rsidTr="003571A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0782D" w:rsidRPr="00ED1269" w:rsidRDefault="0030782D" w:rsidP="003571A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0782D" w:rsidRPr="00ED1269" w:rsidTr="003571A3">
        <w:trPr>
          <w:cantSplit/>
          <w:trHeight w:val="354"/>
        </w:trPr>
        <w:tc>
          <w:tcPr>
            <w:tcW w:w="9709" w:type="dxa"/>
            <w:gridSpan w:val="2"/>
          </w:tcPr>
          <w:p w:rsidR="0030782D" w:rsidRPr="00ED1269" w:rsidRDefault="0030782D" w:rsidP="003571A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0782D" w:rsidRPr="00ED1269" w:rsidTr="003571A3">
        <w:trPr>
          <w:cantSplit/>
          <w:trHeight w:val="393"/>
        </w:trPr>
        <w:tc>
          <w:tcPr>
            <w:tcW w:w="4319" w:type="dxa"/>
          </w:tcPr>
          <w:p w:rsidR="0030782D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0782D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0782D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0782D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0782D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0782D" w:rsidRPr="00522F5C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0782D" w:rsidRDefault="00C0198B" w:rsidP="0030782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30782D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THAIS BILLALBA CARVALHO</w:t>
      </w:r>
    </w:p>
    <w:p w:rsidR="0030782D" w:rsidRDefault="0030782D" w:rsidP="0030782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782D" w:rsidRPr="00A836A6" w:rsidRDefault="0030782D" w:rsidP="0030782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0782D" w:rsidRPr="00A836A6" w:rsidRDefault="0030782D" w:rsidP="0030782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0782D" w:rsidRPr="00A836A6" w:rsidRDefault="0030782D" w:rsidP="0030782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0782D" w:rsidRPr="00A836A6" w:rsidTr="003571A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0782D" w:rsidRPr="00A836A6" w:rsidTr="003571A3">
        <w:tc>
          <w:tcPr>
            <w:tcW w:w="1300" w:type="pct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0782D" w:rsidRPr="00A72118" w:rsidRDefault="0030782D" w:rsidP="003571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2481">
              <w:rPr>
                <w:rFonts w:ascii="Arial" w:hAnsi="Arial" w:cs="Arial"/>
                <w:sz w:val="18"/>
                <w:szCs w:val="18"/>
              </w:rPr>
              <w:t>PHILIP DALBERT DA SILVA CASTRO</w:t>
            </w:r>
          </w:p>
        </w:tc>
      </w:tr>
      <w:tr w:rsidR="0030782D" w:rsidRPr="00A836A6" w:rsidTr="003571A3">
        <w:tc>
          <w:tcPr>
            <w:tcW w:w="1300" w:type="pct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0782D" w:rsidRPr="00E51895" w:rsidRDefault="0030782D" w:rsidP="003571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2398680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0782D" w:rsidRPr="00E51895" w:rsidRDefault="0030782D" w:rsidP="003571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31/05/2017</w:t>
            </w:r>
          </w:p>
        </w:tc>
      </w:tr>
      <w:tr w:rsidR="0030782D" w:rsidRPr="00A836A6" w:rsidTr="003571A3">
        <w:tc>
          <w:tcPr>
            <w:tcW w:w="1300" w:type="pct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0782D" w:rsidRPr="00E51895" w:rsidRDefault="0030782D" w:rsidP="003571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TÉC. DE LAB.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2621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26218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ICULTURA</w:t>
            </w:r>
            <w:proofErr w:type="gramEnd"/>
          </w:p>
        </w:tc>
      </w:tr>
      <w:tr w:rsidR="0030782D" w:rsidRPr="00A836A6" w:rsidTr="003571A3">
        <w:tc>
          <w:tcPr>
            <w:tcW w:w="1300" w:type="pct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0782D" w:rsidRPr="00E51895" w:rsidRDefault="0030782D" w:rsidP="003571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BIOLÓGICAS</w:t>
            </w:r>
          </w:p>
        </w:tc>
      </w:tr>
      <w:tr w:rsidR="0030782D" w:rsidRPr="00A836A6" w:rsidTr="003571A3">
        <w:tc>
          <w:tcPr>
            <w:tcW w:w="1300" w:type="pct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CIÊNCIAS FISIOLÓGICAS</w:t>
            </w:r>
          </w:p>
        </w:tc>
      </w:tr>
      <w:tr w:rsidR="0030782D" w:rsidRPr="00A836A6" w:rsidTr="003571A3">
        <w:tc>
          <w:tcPr>
            <w:tcW w:w="1300" w:type="pct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0782D" w:rsidRPr="00A836A6" w:rsidRDefault="0030782D" w:rsidP="006B047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2D4E4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612A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2D4E4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D4E4E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D0A0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B047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6B047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01087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30782D" w:rsidRPr="00A836A6" w:rsidRDefault="00010877" w:rsidP="003571A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31/05/2019 a 30/11/2019</w:t>
            </w:r>
          </w:p>
        </w:tc>
      </w:tr>
    </w:tbl>
    <w:p w:rsidR="0030782D" w:rsidRPr="00A836A6" w:rsidRDefault="0030782D" w:rsidP="0030782D">
      <w:pPr>
        <w:jc w:val="both"/>
        <w:rPr>
          <w:rFonts w:ascii="Arial" w:hAnsi="Arial" w:cs="Arial"/>
          <w:color w:val="000000"/>
          <w:sz w:val="18"/>
        </w:rPr>
      </w:pPr>
    </w:p>
    <w:p w:rsidR="0030782D" w:rsidRPr="00A836A6" w:rsidRDefault="0030782D" w:rsidP="0030782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0782D" w:rsidRPr="00A836A6" w:rsidTr="003571A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0782D" w:rsidRPr="00A836A6" w:rsidTr="003571A3">
        <w:tc>
          <w:tcPr>
            <w:tcW w:w="5000" w:type="pct"/>
            <w:gridSpan w:val="5"/>
            <w:shd w:val="clear" w:color="auto" w:fill="E0E0E0"/>
            <w:vAlign w:val="bottom"/>
          </w:tcPr>
          <w:p w:rsidR="0030782D" w:rsidRPr="00A836A6" w:rsidRDefault="0030782D" w:rsidP="003571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0782D" w:rsidRPr="00A836A6" w:rsidRDefault="0030782D" w:rsidP="003571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3571A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3571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EB445B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5000" w:type="pct"/>
            <w:gridSpan w:val="5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0782D" w:rsidRPr="00A836A6" w:rsidRDefault="0030782D" w:rsidP="0030782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0782D" w:rsidRPr="00A836A6" w:rsidTr="003571A3">
        <w:tc>
          <w:tcPr>
            <w:tcW w:w="5000" w:type="pct"/>
            <w:gridSpan w:val="5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30782D" w:rsidRPr="00A836A6" w:rsidTr="003571A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3571A3">
        <w:trPr>
          <w:cantSplit/>
        </w:trPr>
        <w:tc>
          <w:tcPr>
            <w:tcW w:w="1590" w:type="pct"/>
            <w:vMerge/>
            <w:shd w:val="clear" w:color="auto" w:fill="E0E0E0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3571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5000" w:type="pct"/>
            <w:gridSpan w:val="5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0782D" w:rsidRPr="00A836A6" w:rsidTr="003571A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3571A3">
        <w:trPr>
          <w:cantSplit/>
        </w:trPr>
        <w:tc>
          <w:tcPr>
            <w:tcW w:w="1590" w:type="pct"/>
            <w:vMerge/>
            <w:shd w:val="clear" w:color="auto" w:fill="E0E0E0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3571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1590" w:type="pct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5000" w:type="pct"/>
            <w:gridSpan w:val="5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0782D" w:rsidRPr="00A836A6" w:rsidRDefault="0030782D" w:rsidP="0030782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0782D" w:rsidRPr="00A836A6" w:rsidTr="003571A3">
        <w:tc>
          <w:tcPr>
            <w:tcW w:w="9709" w:type="dxa"/>
            <w:gridSpan w:val="5"/>
            <w:shd w:val="clear" w:color="auto" w:fill="D9D9D9"/>
          </w:tcPr>
          <w:p w:rsidR="0030782D" w:rsidRPr="00A836A6" w:rsidRDefault="0030782D" w:rsidP="003571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0782D" w:rsidRPr="00A836A6" w:rsidTr="003571A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3571A3">
        <w:trPr>
          <w:cantSplit/>
        </w:trPr>
        <w:tc>
          <w:tcPr>
            <w:tcW w:w="2910" w:type="dxa"/>
            <w:vMerge/>
            <w:shd w:val="clear" w:color="auto" w:fill="E0E0E0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3571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0782D" w:rsidRPr="00A836A6" w:rsidTr="003571A3">
        <w:tc>
          <w:tcPr>
            <w:tcW w:w="2910" w:type="dxa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2910" w:type="dxa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2910" w:type="dxa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rPr>
          <w:trHeight w:val="803"/>
        </w:trPr>
        <w:tc>
          <w:tcPr>
            <w:tcW w:w="9709" w:type="dxa"/>
            <w:gridSpan w:val="5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0782D" w:rsidRDefault="0030782D" w:rsidP="0030782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0782D" w:rsidRPr="00A836A6" w:rsidTr="003571A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0782D" w:rsidRPr="00A836A6" w:rsidRDefault="0030782D" w:rsidP="003571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0782D" w:rsidRPr="00A836A6" w:rsidTr="003571A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3571A3">
        <w:trPr>
          <w:cantSplit/>
        </w:trPr>
        <w:tc>
          <w:tcPr>
            <w:tcW w:w="2910" w:type="dxa"/>
            <w:vMerge/>
            <w:shd w:val="clear" w:color="auto" w:fill="E0E0E0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3571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3571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0782D" w:rsidRPr="00A836A6" w:rsidTr="003571A3">
        <w:tc>
          <w:tcPr>
            <w:tcW w:w="2910" w:type="dxa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2910" w:type="dxa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3571A3">
        <w:tc>
          <w:tcPr>
            <w:tcW w:w="2910" w:type="dxa"/>
          </w:tcPr>
          <w:p w:rsidR="0030782D" w:rsidRPr="00A836A6" w:rsidRDefault="0030782D" w:rsidP="003571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3571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ED1269" w:rsidTr="003571A3">
        <w:trPr>
          <w:trHeight w:val="1026"/>
        </w:trPr>
        <w:tc>
          <w:tcPr>
            <w:tcW w:w="9709" w:type="dxa"/>
            <w:gridSpan w:val="5"/>
          </w:tcPr>
          <w:p w:rsidR="0030782D" w:rsidRPr="00ED1269" w:rsidRDefault="0030782D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0782D" w:rsidRPr="00ED1269" w:rsidRDefault="0030782D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0782D" w:rsidRDefault="0030782D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0782D" w:rsidRPr="00ED1269" w:rsidTr="003571A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0782D" w:rsidRPr="00ED1269" w:rsidRDefault="0030782D" w:rsidP="003571A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0782D" w:rsidRPr="00ED1269" w:rsidTr="003571A3">
        <w:trPr>
          <w:cantSplit/>
          <w:trHeight w:val="354"/>
        </w:trPr>
        <w:tc>
          <w:tcPr>
            <w:tcW w:w="9709" w:type="dxa"/>
            <w:gridSpan w:val="2"/>
          </w:tcPr>
          <w:p w:rsidR="0030782D" w:rsidRPr="00ED1269" w:rsidRDefault="0030782D" w:rsidP="003571A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0782D" w:rsidRPr="00ED1269" w:rsidTr="003571A3">
        <w:trPr>
          <w:cantSplit/>
          <w:trHeight w:val="393"/>
        </w:trPr>
        <w:tc>
          <w:tcPr>
            <w:tcW w:w="4319" w:type="dxa"/>
          </w:tcPr>
          <w:p w:rsidR="0030782D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0782D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3571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A3" w:rsidRDefault="003571A3" w:rsidP="00A10C8B">
      <w:r>
        <w:separator/>
      </w:r>
    </w:p>
  </w:endnote>
  <w:endnote w:type="continuationSeparator" w:id="0">
    <w:p w:rsidR="003571A3" w:rsidRDefault="003571A3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A3" w:rsidRDefault="003571A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A3" w:rsidRPr="00694D49" w:rsidRDefault="003571A3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3571A3" w:rsidRPr="00694D49" w:rsidRDefault="003571A3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A3" w:rsidRDefault="003571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A3" w:rsidRDefault="003571A3" w:rsidP="00A10C8B">
      <w:r>
        <w:separator/>
      </w:r>
    </w:p>
  </w:footnote>
  <w:footnote w:type="continuationSeparator" w:id="0">
    <w:p w:rsidR="003571A3" w:rsidRDefault="003571A3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A3" w:rsidRDefault="003571A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A3" w:rsidRDefault="00097A4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97A4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051965" r:id="rId2"/>
      </w:pict>
    </w:r>
  </w:p>
  <w:p w:rsidR="003571A3" w:rsidRDefault="003571A3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3571A3" w:rsidRDefault="003571A3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3571A3" w:rsidRDefault="003571A3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A3" w:rsidRDefault="003571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0877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7A41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B79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218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4E4E"/>
    <w:rsid w:val="002D6737"/>
    <w:rsid w:val="002E645B"/>
    <w:rsid w:val="002F02BF"/>
    <w:rsid w:val="002F3636"/>
    <w:rsid w:val="00302332"/>
    <w:rsid w:val="00304E21"/>
    <w:rsid w:val="00306D66"/>
    <w:rsid w:val="00307303"/>
    <w:rsid w:val="0030782D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571A3"/>
    <w:rsid w:val="003612A5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5A1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06"/>
    <w:rsid w:val="004D0BE2"/>
    <w:rsid w:val="004D292C"/>
    <w:rsid w:val="004D4278"/>
    <w:rsid w:val="004D6E7F"/>
    <w:rsid w:val="004E341F"/>
    <w:rsid w:val="004E3498"/>
    <w:rsid w:val="004E3F46"/>
    <w:rsid w:val="004E4800"/>
    <w:rsid w:val="004E5B99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70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5E8F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6DB4"/>
    <w:rsid w:val="006A7B47"/>
    <w:rsid w:val="006B047B"/>
    <w:rsid w:val="006B04E8"/>
    <w:rsid w:val="006B1832"/>
    <w:rsid w:val="006B58CB"/>
    <w:rsid w:val="006B6BFD"/>
    <w:rsid w:val="006C0EC2"/>
    <w:rsid w:val="006C2069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4706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186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567C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2BFA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198B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2E6F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2F0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53A6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2538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1667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22</cp:revision>
  <cp:lastPrinted>2017-02-08T14:28:00Z</cp:lastPrinted>
  <dcterms:created xsi:type="dcterms:W3CDTF">2017-08-21T12:59:00Z</dcterms:created>
  <dcterms:modified xsi:type="dcterms:W3CDTF">2019-06-26T14:59:00Z</dcterms:modified>
</cp:coreProperties>
</file>