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92481">
              <w:rPr>
                <w:rFonts w:ascii="Arial" w:hAnsi="Arial" w:cs="Arial"/>
                <w:sz w:val="18"/>
                <w:szCs w:val="18"/>
              </w:rPr>
              <w:t>PHILIP DALBERT DA SILVA CASTRO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2398680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LAB. DE P</w:t>
            </w:r>
            <w:r w:rsidR="0083089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3089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ICULTURA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F41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CIÊNCIAS FISIOLÓGICAS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F4127" w:rsidP="00CF731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13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A76D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13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13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94B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30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417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CF73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CF731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CF731E" w:rsidP="00CF731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</w:t>
            </w:r>
            <w:r w:rsidR="00E13CA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13CA4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F4127">
              <w:rPr>
                <w:rFonts w:ascii="Arial" w:hAnsi="Arial" w:cs="Arial"/>
                <w:sz w:val="18"/>
                <w:szCs w:val="18"/>
              </w:rPr>
              <w:t>/201</w:t>
            </w:r>
            <w:r w:rsidR="00F417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F41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BILLALBA CARVALHO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F412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1736131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E3DA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E3D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519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0D0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DAE"/>
    <w:rsid w:val="004E3F46"/>
    <w:rsid w:val="004E4800"/>
    <w:rsid w:val="004E64FF"/>
    <w:rsid w:val="004F2817"/>
    <w:rsid w:val="004F3B6D"/>
    <w:rsid w:val="004F713C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664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12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65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890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A12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6C9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6D2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5BC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731E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644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3CA4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7F1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4BE6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2017-08-21T12:57:00Z</dcterms:created>
  <dcterms:modified xsi:type="dcterms:W3CDTF">2019-06-26T14:58:00Z</dcterms:modified>
</cp:coreProperties>
</file>